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96" w:rsidRPr="00CB2496" w:rsidRDefault="00CB2496" w:rsidP="00CB2496">
      <w:pPr>
        <w:pStyle w:val="NoSpacing"/>
        <w:rPr>
          <w:rFonts w:ascii="Arial" w:eastAsia="Arial" w:hAnsi="Arial" w:cs="Arial"/>
          <w:b/>
          <w:sz w:val="24"/>
          <w:szCs w:val="24"/>
        </w:rPr>
      </w:pPr>
      <w:r w:rsidRPr="00CB2496">
        <w:rPr>
          <w:rFonts w:ascii="Arial" w:eastAsia="Arial" w:hAnsi="Arial" w:cs="Arial"/>
          <w:b/>
          <w:sz w:val="24"/>
          <w:szCs w:val="24"/>
        </w:rPr>
        <w:t xml:space="preserve">ROMÂNIA                                                                                                                            </w:t>
      </w:r>
    </w:p>
    <w:p w:rsidR="00CB2496" w:rsidRPr="00CB2496" w:rsidRDefault="00CB2496" w:rsidP="00CB2496">
      <w:pPr>
        <w:pStyle w:val="NoSpacing"/>
        <w:rPr>
          <w:rFonts w:ascii="Arial" w:eastAsia="Arial" w:hAnsi="Arial" w:cs="Arial"/>
          <w:b/>
          <w:sz w:val="24"/>
          <w:szCs w:val="24"/>
        </w:rPr>
      </w:pPr>
      <w:r w:rsidRPr="00CB2496">
        <w:rPr>
          <w:rFonts w:ascii="Arial" w:eastAsia="Arial" w:hAnsi="Arial" w:cs="Arial"/>
          <w:b/>
          <w:sz w:val="24"/>
          <w:szCs w:val="24"/>
        </w:rPr>
        <w:t xml:space="preserve">JUDEȚUL HUNEDOARA                                                    </w:t>
      </w:r>
      <w:r>
        <w:rPr>
          <w:rFonts w:ascii="Arial" w:eastAsia="Arial" w:hAnsi="Arial" w:cs="Arial"/>
          <w:b/>
          <w:sz w:val="24"/>
          <w:szCs w:val="24"/>
        </w:rPr>
        <w:t xml:space="preserve">    </w:t>
      </w:r>
      <w:r w:rsidRPr="00CB2496">
        <w:rPr>
          <w:rFonts w:ascii="Arial" w:eastAsia="Arial" w:hAnsi="Arial" w:cs="Arial"/>
          <w:b/>
          <w:sz w:val="24"/>
          <w:szCs w:val="24"/>
        </w:rPr>
        <w:t xml:space="preserve">      </w:t>
      </w:r>
      <w:r w:rsidR="0089159F">
        <w:rPr>
          <w:rFonts w:ascii="Arial" w:eastAsia="Arial" w:hAnsi="Arial" w:cs="Arial"/>
          <w:b/>
          <w:sz w:val="24"/>
          <w:szCs w:val="24"/>
        </w:rPr>
        <w:t>ANEXA nr. 2</w:t>
      </w:r>
      <w:r>
        <w:rPr>
          <w:rFonts w:ascii="Arial" w:eastAsia="Arial" w:hAnsi="Arial" w:cs="Arial"/>
          <w:b/>
          <w:sz w:val="24"/>
          <w:szCs w:val="24"/>
        </w:rPr>
        <w:t xml:space="preserve"> la</w:t>
      </w:r>
    </w:p>
    <w:p w:rsidR="00CB2496" w:rsidRPr="00CB2496" w:rsidRDefault="00CB2496" w:rsidP="00CB2496">
      <w:pPr>
        <w:pStyle w:val="NoSpacing"/>
        <w:rPr>
          <w:rFonts w:ascii="Arial" w:eastAsia="Arial" w:hAnsi="Arial" w:cs="Arial"/>
          <w:b/>
          <w:sz w:val="24"/>
          <w:szCs w:val="24"/>
        </w:rPr>
      </w:pPr>
      <w:r w:rsidRPr="00CB2496">
        <w:rPr>
          <w:rFonts w:ascii="Arial" w:eastAsia="Arial" w:hAnsi="Arial" w:cs="Arial"/>
          <w:b/>
          <w:sz w:val="24"/>
          <w:szCs w:val="24"/>
        </w:rPr>
        <w:t xml:space="preserve">MUNICIPIUL HUNEDOARA        </w:t>
      </w:r>
      <w:r>
        <w:rPr>
          <w:rFonts w:ascii="Arial" w:eastAsia="Arial" w:hAnsi="Arial" w:cs="Arial"/>
          <w:b/>
          <w:sz w:val="24"/>
          <w:szCs w:val="24"/>
        </w:rPr>
        <w:t xml:space="preserve">                   </w:t>
      </w:r>
      <w:r w:rsidR="00C61C66">
        <w:rPr>
          <w:rFonts w:ascii="Arial" w:eastAsia="Arial" w:hAnsi="Arial" w:cs="Arial"/>
          <w:b/>
          <w:sz w:val="24"/>
          <w:szCs w:val="24"/>
        </w:rPr>
        <w:t xml:space="preserve">                         </w:t>
      </w:r>
      <w:r>
        <w:rPr>
          <w:rFonts w:ascii="Arial" w:eastAsia="Arial" w:hAnsi="Arial" w:cs="Arial"/>
          <w:b/>
          <w:sz w:val="24"/>
          <w:szCs w:val="24"/>
        </w:rPr>
        <w:t xml:space="preserve"> Hotărâre</w:t>
      </w:r>
      <w:r w:rsidR="00C61C66">
        <w:rPr>
          <w:rFonts w:ascii="Arial" w:eastAsia="Arial" w:hAnsi="Arial" w:cs="Arial"/>
          <w:b/>
          <w:sz w:val="24"/>
          <w:szCs w:val="24"/>
        </w:rPr>
        <w:t>a</w:t>
      </w:r>
      <w:r w:rsidRPr="00CB2496">
        <w:rPr>
          <w:rFonts w:ascii="Arial" w:eastAsia="Arial" w:hAnsi="Arial" w:cs="Arial"/>
          <w:b/>
          <w:sz w:val="24"/>
          <w:szCs w:val="24"/>
        </w:rPr>
        <w:t xml:space="preserve"> nr.</w:t>
      </w:r>
      <w:r>
        <w:rPr>
          <w:rFonts w:ascii="Arial" w:eastAsia="Arial" w:hAnsi="Arial" w:cs="Arial"/>
          <w:b/>
          <w:sz w:val="24"/>
          <w:szCs w:val="24"/>
        </w:rPr>
        <w:t xml:space="preserve"> ____</w:t>
      </w:r>
      <w:r w:rsidRPr="00CB2496">
        <w:rPr>
          <w:rFonts w:ascii="Arial" w:eastAsia="Arial" w:hAnsi="Arial" w:cs="Arial"/>
          <w:b/>
          <w:sz w:val="24"/>
          <w:szCs w:val="24"/>
        </w:rPr>
        <w:t>/201</w:t>
      </w:r>
      <w:r>
        <w:rPr>
          <w:rFonts w:ascii="Arial" w:eastAsia="Arial" w:hAnsi="Arial" w:cs="Arial"/>
          <w:b/>
          <w:sz w:val="24"/>
          <w:szCs w:val="24"/>
        </w:rPr>
        <w:t>8</w:t>
      </w:r>
      <w:r w:rsidRPr="00CB2496">
        <w:rPr>
          <w:rFonts w:ascii="Arial" w:eastAsia="Arial" w:hAnsi="Arial" w:cs="Arial"/>
          <w:b/>
          <w:sz w:val="24"/>
          <w:szCs w:val="24"/>
        </w:rPr>
        <w:t xml:space="preserve">                                                                                                   </w:t>
      </w:r>
    </w:p>
    <w:p w:rsidR="00CB2496" w:rsidRPr="00CB2496" w:rsidRDefault="00CB2496" w:rsidP="00CB2496">
      <w:pPr>
        <w:tabs>
          <w:tab w:val="left" w:pos="450"/>
        </w:tabs>
        <w:rPr>
          <w:rFonts w:ascii="Arial" w:hAnsi="Arial" w:cs="Arial"/>
          <w:b/>
        </w:rPr>
      </w:pPr>
      <w:r w:rsidRPr="00CB2496">
        <w:rPr>
          <w:rFonts w:ascii="Arial" w:hAnsi="Arial" w:cs="Arial"/>
          <w:b/>
        </w:rPr>
        <w:t>CONSILIUL LOCAL</w:t>
      </w:r>
    </w:p>
    <w:p w:rsidR="00FB1832" w:rsidRPr="007564A2" w:rsidRDefault="00FB1832" w:rsidP="00CB2496">
      <w:pPr>
        <w:autoSpaceDE w:val="0"/>
        <w:ind w:left="714" w:hanging="357"/>
        <w:jc w:val="center"/>
        <w:rPr>
          <w:rFonts w:ascii="Arial" w:hAnsi="Arial" w:cs="Arial"/>
          <w:b/>
          <w:bCs/>
        </w:rPr>
      </w:pPr>
    </w:p>
    <w:p w:rsidR="00264B05" w:rsidRDefault="00820526" w:rsidP="00264B05">
      <w:pPr>
        <w:autoSpaceDE w:val="0"/>
        <w:ind w:left="284" w:hanging="11"/>
        <w:jc w:val="center"/>
        <w:rPr>
          <w:rFonts w:ascii="Arial" w:hAnsi="Arial" w:cs="Arial"/>
          <w:b/>
          <w:bCs/>
          <w:sz w:val="28"/>
          <w:szCs w:val="28"/>
        </w:rPr>
      </w:pPr>
      <w:r w:rsidRPr="00CB2496">
        <w:rPr>
          <w:rFonts w:ascii="Arial" w:hAnsi="Arial" w:cs="Arial"/>
          <w:b/>
          <w:bCs/>
          <w:sz w:val="28"/>
          <w:szCs w:val="28"/>
        </w:rPr>
        <w:t xml:space="preserve">CONTRACT DE DELEGARE A GESTIUNII </w:t>
      </w:r>
    </w:p>
    <w:p w:rsidR="00016129" w:rsidRDefault="00820526" w:rsidP="00264B05">
      <w:pPr>
        <w:autoSpaceDE w:val="0"/>
        <w:ind w:left="284" w:hanging="11"/>
        <w:jc w:val="center"/>
        <w:rPr>
          <w:rFonts w:ascii="Arial" w:hAnsi="Arial" w:cs="Arial"/>
          <w:b/>
          <w:bCs/>
          <w:sz w:val="28"/>
          <w:szCs w:val="28"/>
        </w:rPr>
      </w:pPr>
      <w:r w:rsidRPr="00CB2496">
        <w:rPr>
          <w:rFonts w:ascii="Arial" w:hAnsi="Arial" w:cs="Arial"/>
          <w:b/>
          <w:bCs/>
          <w:sz w:val="28"/>
          <w:szCs w:val="28"/>
        </w:rPr>
        <w:t xml:space="preserve">SERVICIULUI </w:t>
      </w:r>
      <w:r w:rsidR="00016129" w:rsidRPr="00CB2496">
        <w:rPr>
          <w:rFonts w:ascii="Arial" w:hAnsi="Arial" w:cs="Arial"/>
          <w:b/>
          <w:bCs/>
          <w:sz w:val="28"/>
          <w:szCs w:val="28"/>
        </w:rPr>
        <w:t xml:space="preserve">PUBLIC DE </w:t>
      </w:r>
      <w:r w:rsidR="00264B05">
        <w:rPr>
          <w:rFonts w:ascii="Arial" w:hAnsi="Arial" w:cs="Arial"/>
          <w:b/>
          <w:bCs/>
          <w:sz w:val="28"/>
          <w:szCs w:val="28"/>
        </w:rPr>
        <w:t>ADMINISTRARE A DOMENIULUI PUBLIC ȘI PRIVAT</w:t>
      </w:r>
      <w:r w:rsidR="00016129" w:rsidRPr="00CB2496">
        <w:rPr>
          <w:rFonts w:ascii="Arial" w:hAnsi="Arial" w:cs="Arial"/>
          <w:b/>
          <w:bCs/>
          <w:sz w:val="28"/>
          <w:szCs w:val="28"/>
        </w:rPr>
        <w:t xml:space="preserve"> A</w:t>
      </w:r>
      <w:r w:rsidR="00264B05">
        <w:rPr>
          <w:rFonts w:ascii="Arial" w:hAnsi="Arial" w:cs="Arial"/>
          <w:b/>
          <w:bCs/>
          <w:sz w:val="28"/>
          <w:szCs w:val="28"/>
        </w:rPr>
        <w:t>L</w:t>
      </w:r>
      <w:r w:rsidR="00016129" w:rsidRPr="00CB2496">
        <w:rPr>
          <w:rFonts w:ascii="Arial" w:hAnsi="Arial" w:cs="Arial"/>
          <w:b/>
          <w:bCs/>
          <w:sz w:val="28"/>
          <w:szCs w:val="28"/>
        </w:rPr>
        <w:t xml:space="preserve"> MUNICIPIULUI HUNEDOARA</w:t>
      </w:r>
      <w:r w:rsidR="00264B05">
        <w:rPr>
          <w:rFonts w:ascii="Arial" w:hAnsi="Arial" w:cs="Arial"/>
          <w:b/>
          <w:bCs/>
          <w:sz w:val="28"/>
          <w:szCs w:val="28"/>
        </w:rPr>
        <w:t xml:space="preserve"> PRIN GESTIUNE DELEGATĂ</w:t>
      </w:r>
      <w:r w:rsidR="00016129" w:rsidRPr="00CB2496">
        <w:rPr>
          <w:rFonts w:ascii="Arial" w:hAnsi="Arial" w:cs="Arial"/>
          <w:b/>
          <w:bCs/>
          <w:sz w:val="28"/>
          <w:szCs w:val="28"/>
        </w:rPr>
        <w:t xml:space="preserve"> CĂTRE SOCIETATEA SALUBPREST HUNEDOARA S.R.L.</w:t>
      </w:r>
    </w:p>
    <w:p w:rsidR="00C61C66" w:rsidRPr="005E455C" w:rsidRDefault="00C61C66" w:rsidP="00C61C66">
      <w:pPr>
        <w:autoSpaceDE w:val="0"/>
        <w:ind w:left="284" w:hanging="11"/>
        <w:jc w:val="center"/>
        <w:rPr>
          <w:rFonts w:ascii="Arial" w:hAnsi="Arial" w:cs="Arial"/>
          <w:b/>
          <w:bCs/>
          <w:sz w:val="28"/>
          <w:szCs w:val="28"/>
        </w:rPr>
      </w:pPr>
      <w:r w:rsidRPr="005E455C">
        <w:rPr>
          <w:rFonts w:ascii="Arial" w:hAnsi="Arial" w:cs="Arial"/>
          <w:b/>
          <w:sz w:val="28"/>
          <w:szCs w:val="28"/>
        </w:rPr>
        <w:t xml:space="preserve">Nr. </w:t>
      </w:r>
      <w:r>
        <w:rPr>
          <w:rFonts w:ascii="Arial" w:hAnsi="Arial" w:cs="Arial"/>
          <w:b/>
          <w:sz w:val="28"/>
          <w:szCs w:val="28"/>
        </w:rPr>
        <w:t>……</w:t>
      </w:r>
      <w:r w:rsidRPr="005E455C">
        <w:rPr>
          <w:rFonts w:ascii="Arial" w:hAnsi="Arial" w:cs="Arial"/>
          <w:b/>
          <w:sz w:val="28"/>
          <w:szCs w:val="28"/>
        </w:rPr>
        <w:t>…/</w:t>
      </w:r>
      <w:r>
        <w:rPr>
          <w:rFonts w:ascii="Arial" w:hAnsi="Arial" w:cs="Arial"/>
          <w:b/>
          <w:sz w:val="28"/>
          <w:szCs w:val="28"/>
        </w:rPr>
        <w:t>…..…</w:t>
      </w:r>
      <w:r w:rsidRPr="005E455C">
        <w:rPr>
          <w:rFonts w:ascii="Arial" w:hAnsi="Arial" w:cs="Arial"/>
          <w:b/>
          <w:sz w:val="28"/>
          <w:szCs w:val="28"/>
        </w:rPr>
        <w:t>din</w:t>
      </w:r>
      <w:r>
        <w:rPr>
          <w:rFonts w:ascii="Arial" w:hAnsi="Arial" w:cs="Arial"/>
          <w:b/>
          <w:sz w:val="28"/>
          <w:szCs w:val="28"/>
        </w:rPr>
        <w:t>………</w:t>
      </w:r>
      <w:r w:rsidRPr="005E455C">
        <w:rPr>
          <w:rFonts w:ascii="Arial" w:hAnsi="Arial" w:cs="Arial"/>
          <w:b/>
          <w:sz w:val="28"/>
          <w:szCs w:val="28"/>
        </w:rPr>
        <w:t>..2018</w:t>
      </w:r>
    </w:p>
    <w:p w:rsidR="00FB1832" w:rsidRPr="00CB2496" w:rsidRDefault="00FB1832" w:rsidP="00264B05">
      <w:pPr>
        <w:autoSpaceDE w:val="0"/>
        <w:ind w:left="284" w:hanging="11"/>
        <w:jc w:val="center"/>
        <w:rPr>
          <w:rFonts w:ascii="Arial" w:hAnsi="Arial" w:cs="Arial"/>
          <w:b/>
          <w:bCs/>
          <w:sz w:val="28"/>
          <w:szCs w:val="28"/>
        </w:rPr>
      </w:pPr>
    </w:p>
    <w:p w:rsidR="006D0DC6" w:rsidRPr="007564A2" w:rsidRDefault="006D0DC6" w:rsidP="00CB2496">
      <w:pPr>
        <w:autoSpaceDE w:val="0"/>
        <w:ind w:left="720" w:hanging="360"/>
        <w:jc w:val="both"/>
        <w:rPr>
          <w:rFonts w:ascii="Arial" w:hAnsi="Arial" w:cs="Arial"/>
          <w:b/>
          <w:bCs/>
        </w:rPr>
      </w:pPr>
    </w:p>
    <w:p w:rsidR="006D0DC6" w:rsidRDefault="000D50F9" w:rsidP="00CB2496">
      <w:pPr>
        <w:autoSpaceDE w:val="0"/>
        <w:ind w:left="720" w:hanging="360"/>
        <w:jc w:val="both"/>
        <w:rPr>
          <w:rFonts w:ascii="Arial" w:hAnsi="Arial" w:cs="Arial"/>
          <w:b/>
          <w:bCs/>
        </w:rPr>
      </w:pPr>
      <w:r w:rsidRPr="007564A2">
        <w:rPr>
          <w:rFonts w:ascii="Arial" w:hAnsi="Arial" w:cs="Arial"/>
          <w:b/>
          <w:bCs/>
        </w:rPr>
        <w:t xml:space="preserve">CAPITOLUL I – PĂRȚILE </w:t>
      </w:r>
      <w:r w:rsidR="009A571B">
        <w:rPr>
          <w:rFonts w:ascii="Arial" w:hAnsi="Arial" w:cs="Arial"/>
          <w:b/>
          <w:bCs/>
        </w:rPr>
        <w:t>CONTRACTANTE</w:t>
      </w:r>
    </w:p>
    <w:p w:rsidR="007D0FD9" w:rsidRPr="007564A2" w:rsidRDefault="007D0FD9" w:rsidP="00CB2496">
      <w:pPr>
        <w:autoSpaceDE w:val="0"/>
        <w:ind w:left="720" w:hanging="360"/>
        <w:jc w:val="both"/>
        <w:rPr>
          <w:rFonts w:ascii="Arial" w:hAnsi="Arial" w:cs="Arial"/>
          <w:b/>
          <w:bCs/>
        </w:rPr>
      </w:pPr>
    </w:p>
    <w:p w:rsidR="000D50F9" w:rsidRPr="007564A2" w:rsidRDefault="009A571B" w:rsidP="00CB2496">
      <w:pPr>
        <w:autoSpaceDE w:val="0"/>
        <w:ind w:left="720" w:hanging="360"/>
        <w:jc w:val="both"/>
        <w:rPr>
          <w:rFonts w:ascii="Arial" w:hAnsi="Arial" w:cs="Arial"/>
          <w:b/>
          <w:bCs/>
        </w:rPr>
      </w:pPr>
      <w:r>
        <w:rPr>
          <w:rFonts w:ascii="Arial" w:hAnsi="Arial" w:cs="Arial"/>
          <w:b/>
          <w:bCs/>
        </w:rPr>
        <w:t>ARTICOLUL 1 – PĂRȚILE</w:t>
      </w:r>
    </w:p>
    <w:p w:rsidR="000D50F9" w:rsidRPr="007564A2" w:rsidRDefault="000D50F9" w:rsidP="006514F3">
      <w:pPr>
        <w:pStyle w:val="DefaultText"/>
        <w:numPr>
          <w:ilvl w:val="0"/>
          <w:numId w:val="31"/>
        </w:numPr>
        <w:jc w:val="both"/>
        <w:rPr>
          <w:rFonts w:ascii="Arial" w:hAnsi="Arial" w:cs="Arial"/>
          <w:b/>
          <w:szCs w:val="24"/>
        </w:rPr>
      </w:pPr>
      <w:r w:rsidRPr="007564A2">
        <w:rPr>
          <w:rFonts w:ascii="Arial" w:hAnsi="Arial" w:cs="Arial"/>
          <w:b/>
          <w:szCs w:val="24"/>
        </w:rPr>
        <w:t>Municipiul Hunedoara</w:t>
      </w:r>
      <w:r w:rsidRPr="007564A2">
        <w:rPr>
          <w:rFonts w:ascii="Arial" w:hAnsi="Arial" w:cs="Arial"/>
          <w:szCs w:val="24"/>
        </w:rPr>
        <w:t xml:space="preserve">  cu sediul în Hunedoara, B-dul Libertăţii nr.17, telefon 0254716322</w:t>
      </w:r>
      <w:r w:rsidR="00EE4A5C">
        <w:rPr>
          <w:rFonts w:ascii="Arial" w:hAnsi="Arial" w:cs="Arial"/>
          <w:szCs w:val="24"/>
        </w:rPr>
        <w:t>,</w:t>
      </w:r>
      <w:r w:rsidRPr="007564A2">
        <w:rPr>
          <w:rFonts w:ascii="Arial" w:hAnsi="Arial" w:cs="Arial"/>
          <w:szCs w:val="24"/>
        </w:rPr>
        <w:t xml:space="preserve"> fax 0254716087, cod fiscal 2127028</w:t>
      </w:r>
      <w:r w:rsidR="00EE4A5C">
        <w:rPr>
          <w:rFonts w:ascii="Arial" w:hAnsi="Arial" w:cs="Arial"/>
          <w:szCs w:val="24"/>
        </w:rPr>
        <w:t>,</w:t>
      </w:r>
      <w:r w:rsidRPr="007564A2">
        <w:rPr>
          <w:rFonts w:ascii="Arial" w:hAnsi="Arial" w:cs="Arial"/>
          <w:szCs w:val="24"/>
        </w:rPr>
        <w:t xml:space="preserve"> cont trezoreria Hunedoara RO46TREZ36721A300530XXXX reprezentată prin </w:t>
      </w:r>
      <w:r w:rsidRPr="007564A2">
        <w:rPr>
          <w:rFonts w:ascii="Arial" w:hAnsi="Arial" w:cs="Arial"/>
          <w:b/>
          <w:szCs w:val="24"/>
        </w:rPr>
        <w:t xml:space="preserve">Dan </w:t>
      </w:r>
      <w:proofErr w:type="spellStart"/>
      <w:r w:rsidRPr="007564A2">
        <w:rPr>
          <w:rFonts w:ascii="Arial" w:hAnsi="Arial" w:cs="Arial"/>
          <w:b/>
          <w:szCs w:val="24"/>
        </w:rPr>
        <w:t>Bobouțanu</w:t>
      </w:r>
      <w:proofErr w:type="spellEnd"/>
      <w:r w:rsidRPr="007564A2">
        <w:rPr>
          <w:rFonts w:ascii="Arial" w:hAnsi="Arial" w:cs="Arial"/>
          <w:kern w:val="1"/>
          <w:szCs w:val="24"/>
        </w:rPr>
        <w:t xml:space="preserve"> </w:t>
      </w:r>
      <w:r w:rsidRPr="007564A2">
        <w:rPr>
          <w:rFonts w:ascii="Arial" w:hAnsi="Arial" w:cs="Arial"/>
          <w:b/>
          <w:bCs/>
          <w:szCs w:val="24"/>
        </w:rPr>
        <w:t>– Primar</w:t>
      </w:r>
      <w:r w:rsidRPr="007564A2">
        <w:rPr>
          <w:rFonts w:ascii="Arial" w:hAnsi="Arial" w:cs="Arial"/>
          <w:b/>
          <w:bCs/>
          <w:kern w:val="1"/>
          <w:szCs w:val="24"/>
        </w:rPr>
        <w:t xml:space="preserve">, </w:t>
      </w:r>
      <w:r w:rsidRPr="007564A2">
        <w:rPr>
          <w:rFonts w:ascii="Arial" w:hAnsi="Arial" w:cs="Arial"/>
          <w:kern w:val="1"/>
          <w:szCs w:val="24"/>
        </w:rPr>
        <w:t xml:space="preserve">în calitate de </w:t>
      </w:r>
      <w:r w:rsidR="00B2481E">
        <w:rPr>
          <w:rFonts w:ascii="Arial" w:hAnsi="Arial" w:cs="Arial"/>
          <w:b/>
          <w:kern w:val="1"/>
          <w:szCs w:val="24"/>
        </w:rPr>
        <w:t>D</w:t>
      </w:r>
      <w:r w:rsidRPr="007564A2">
        <w:rPr>
          <w:rFonts w:ascii="Arial" w:hAnsi="Arial" w:cs="Arial"/>
          <w:b/>
          <w:kern w:val="1"/>
          <w:szCs w:val="24"/>
        </w:rPr>
        <w:t>elegatar</w:t>
      </w:r>
      <w:r w:rsidR="00AD516A">
        <w:rPr>
          <w:rFonts w:ascii="Arial" w:hAnsi="Arial" w:cs="Arial"/>
          <w:b/>
          <w:kern w:val="1"/>
          <w:szCs w:val="24"/>
        </w:rPr>
        <w:t xml:space="preserve"> (Beneficiar)</w:t>
      </w:r>
      <w:r w:rsidRPr="007564A2">
        <w:rPr>
          <w:rFonts w:ascii="Arial" w:hAnsi="Arial" w:cs="Arial"/>
          <w:kern w:val="1"/>
          <w:szCs w:val="24"/>
        </w:rPr>
        <w:t xml:space="preserve">, pe de o parte </w:t>
      </w:r>
    </w:p>
    <w:p w:rsidR="000D50F9" w:rsidRPr="007564A2" w:rsidRDefault="000D50F9" w:rsidP="00CB2496">
      <w:pPr>
        <w:jc w:val="both"/>
        <w:rPr>
          <w:rFonts w:ascii="Arial" w:hAnsi="Arial" w:cs="Arial"/>
        </w:rPr>
      </w:pPr>
      <w:bookmarkStart w:id="0" w:name="do|caI|ar1|pa2"/>
      <w:r w:rsidRPr="007564A2">
        <w:rPr>
          <w:rFonts w:ascii="Arial" w:hAnsi="Arial" w:cs="Arial"/>
        </w:rPr>
        <w:tab/>
      </w:r>
      <w:hyperlink w:anchor="#" w:history="1"/>
      <w:bookmarkEnd w:id="0"/>
      <w:r w:rsidRPr="007564A2">
        <w:rPr>
          <w:rFonts w:ascii="Arial" w:hAnsi="Arial" w:cs="Arial"/>
        </w:rPr>
        <w:t>şi</w:t>
      </w:r>
    </w:p>
    <w:p w:rsidR="000D50F9" w:rsidRPr="007564A2" w:rsidRDefault="00FD143C" w:rsidP="00CB2496">
      <w:pPr>
        <w:ind w:firstLine="426"/>
        <w:jc w:val="both"/>
        <w:rPr>
          <w:rFonts w:ascii="Arial" w:hAnsi="Arial" w:cs="Arial"/>
        </w:rPr>
      </w:pPr>
      <w:r w:rsidRPr="007564A2">
        <w:rPr>
          <w:rFonts w:ascii="Arial" w:hAnsi="Arial" w:cs="Arial"/>
          <w:b/>
        </w:rPr>
        <w:t xml:space="preserve">2. </w:t>
      </w:r>
      <w:r w:rsidR="00C61C66" w:rsidRPr="00116480">
        <w:rPr>
          <w:rFonts w:ascii="Arial" w:hAnsi="Arial" w:cs="Arial"/>
          <w:b/>
        </w:rPr>
        <w:t>SOCIETATEA SALUBPREST HUNEDOARA SRL</w:t>
      </w:r>
      <w:r w:rsidR="00C61C66" w:rsidRPr="00116480">
        <w:rPr>
          <w:rFonts w:ascii="Arial" w:hAnsi="Arial" w:cs="Arial"/>
        </w:rPr>
        <w:t xml:space="preserve"> cu sediul în municipiul Hunedoara, Clădire Birouri Sit Industrial „Structură de Sprijinirea a Afacerilor (SSA), camera 2,</w:t>
      </w:r>
      <w:r w:rsidR="00C61C66" w:rsidRPr="00116480">
        <w:rPr>
          <w:rFonts w:ascii="Arial" w:hAnsi="Arial" w:cs="Arial"/>
          <w:i/>
        </w:rPr>
        <w:t xml:space="preserve"> </w:t>
      </w:r>
      <w:r w:rsidR="00C61C66" w:rsidRPr="00116480">
        <w:rPr>
          <w:rFonts w:ascii="Arial" w:hAnsi="Arial" w:cs="Arial"/>
        </w:rPr>
        <w:t>judeţul Hunedoara, înmatriculată la Oficiul Registrului Comerţului cu nr. J20/378/04.05.2015, cod unic de înregistrare 34446726, cont nr. RO14TREZ3675069XXX004263,</w:t>
      </w:r>
      <w:r w:rsidR="00C61C66" w:rsidRPr="00116480">
        <w:rPr>
          <w:rFonts w:ascii="Arial" w:hAnsi="Arial" w:cs="Arial"/>
          <w:b/>
        </w:rPr>
        <w:t xml:space="preserve"> </w:t>
      </w:r>
      <w:r w:rsidR="00C61C66" w:rsidRPr="00116480">
        <w:rPr>
          <w:rFonts w:ascii="Arial" w:hAnsi="Arial" w:cs="Arial"/>
        </w:rPr>
        <w:t xml:space="preserve"> deschis la TREZORERIA HUNEDOARA, reprezentată de </w:t>
      </w:r>
      <w:r w:rsidR="00F30C72">
        <w:rPr>
          <w:rFonts w:ascii="Arial" w:hAnsi="Arial" w:cs="Arial"/>
          <w:b/>
        </w:rPr>
        <w:t>__________________</w:t>
      </w:r>
      <w:r w:rsidR="00C61C66" w:rsidRPr="00116480">
        <w:rPr>
          <w:rFonts w:ascii="Arial" w:hAnsi="Arial" w:cs="Arial"/>
          <w:b/>
        </w:rPr>
        <w:t xml:space="preserve"> - Administrator</w:t>
      </w:r>
      <w:r w:rsidR="00C61C66" w:rsidRPr="00116480">
        <w:rPr>
          <w:rFonts w:ascii="Arial" w:hAnsi="Arial" w:cs="Arial"/>
        </w:rPr>
        <w:t xml:space="preserve">, </w:t>
      </w:r>
      <w:r w:rsidR="000D50F9" w:rsidRPr="007564A2">
        <w:rPr>
          <w:rFonts w:ascii="Arial" w:hAnsi="Arial" w:cs="Arial"/>
        </w:rPr>
        <w:t xml:space="preserve">în calitate de </w:t>
      </w:r>
      <w:r w:rsidR="00B2481E">
        <w:rPr>
          <w:rFonts w:ascii="Arial" w:hAnsi="Arial" w:cs="Arial"/>
          <w:b/>
        </w:rPr>
        <w:t>D</w:t>
      </w:r>
      <w:r w:rsidRPr="007564A2">
        <w:rPr>
          <w:rFonts w:ascii="Arial" w:hAnsi="Arial" w:cs="Arial"/>
          <w:b/>
        </w:rPr>
        <w:t>elegat</w:t>
      </w:r>
      <w:r w:rsidR="00AD516A">
        <w:rPr>
          <w:rFonts w:ascii="Arial" w:hAnsi="Arial" w:cs="Arial"/>
          <w:b/>
        </w:rPr>
        <w:t xml:space="preserve"> (Operator</w:t>
      </w:r>
      <w:r w:rsidR="00F956E2">
        <w:rPr>
          <w:rFonts w:ascii="Arial" w:hAnsi="Arial" w:cs="Arial"/>
          <w:b/>
        </w:rPr>
        <w:t xml:space="preserve"> de servicii publice</w:t>
      </w:r>
      <w:r w:rsidR="00AD516A">
        <w:rPr>
          <w:rFonts w:ascii="Arial" w:hAnsi="Arial" w:cs="Arial"/>
          <w:b/>
        </w:rPr>
        <w:t>)</w:t>
      </w:r>
      <w:r w:rsidR="000D50F9" w:rsidRPr="007564A2">
        <w:rPr>
          <w:rFonts w:ascii="Arial" w:hAnsi="Arial" w:cs="Arial"/>
          <w:b/>
        </w:rPr>
        <w:t>,</w:t>
      </w:r>
      <w:r w:rsidR="000D50F9" w:rsidRPr="007564A2">
        <w:rPr>
          <w:rFonts w:ascii="Arial" w:hAnsi="Arial" w:cs="Arial"/>
        </w:rPr>
        <w:t xml:space="preserve"> pe de altă parte, </w:t>
      </w:r>
    </w:p>
    <w:p w:rsidR="00326657" w:rsidRPr="007564A2" w:rsidRDefault="00326657" w:rsidP="00CB2496">
      <w:pPr>
        <w:ind w:firstLine="709"/>
        <w:jc w:val="both"/>
        <w:rPr>
          <w:rFonts w:ascii="Arial" w:hAnsi="Arial" w:cs="Arial"/>
        </w:rPr>
      </w:pPr>
      <w:r w:rsidRPr="007564A2">
        <w:rPr>
          <w:rFonts w:ascii="Arial" w:hAnsi="Arial" w:cs="Arial"/>
        </w:rPr>
        <w:t>Denumite în continuare împreună „Părţile” şi separat „Partea”,</w:t>
      </w:r>
    </w:p>
    <w:p w:rsidR="00B53558" w:rsidRPr="007564A2" w:rsidRDefault="00B53558" w:rsidP="00CB2496">
      <w:pPr>
        <w:ind w:firstLine="709"/>
        <w:jc w:val="both"/>
        <w:rPr>
          <w:rFonts w:ascii="Arial" w:hAnsi="Arial" w:cs="Arial"/>
          <w:b/>
        </w:rPr>
      </w:pPr>
      <w:r w:rsidRPr="007564A2">
        <w:rPr>
          <w:rFonts w:ascii="Arial" w:hAnsi="Arial" w:cs="Arial"/>
        </w:rPr>
        <w:t>Având în vedere Hotărârea Consiliului Local al municipiului Hunedoara nr. __/2018,</w:t>
      </w:r>
    </w:p>
    <w:p w:rsidR="00B53558" w:rsidRPr="007564A2" w:rsidRDefault="00B53558" w:rsidP="00CB2496">
      <w:pPr>
        <w:ind w:firstLine="709"/>
        <w:jc w:val="both"/>
        <w:rPr>
          <w:rFonts w:ascii="Arial" w:hAnsi="Arial" w:cs="Arial"/>
        </w:rPr>
      </w:pPr>
      <w:r w:rsidRPr="007564A2">
        <w:rPr>
          <w:rFonts w:ascii="Arial" w:hAnsi="Arial" w:cs="Arial"/>
        </w:rPr>
        <w:t>A</w:t>
      </w:r>
      <w:r w:rsidR="000D50F9" w:rsidRPr="007564A2">
        <w:rPr>
          <w:rFonts w:ascii="Arial" w:hAnsi="Arial" w:cs="Arial"/>
        </w:rPr>
        <w:t xml:space="preserve">u convenit să încheie prezentul contract de delegare a gestiunii serviciului de </w:t>
      </w:r>
      <w:r w:rsidR="00472ACD">
        <w:rPr>
          <w:rFonts w:ascii="Arial" w:hAnsi="Arial" w:cs="Arial"/>
        </w:rPr>
        <w:t xml:space="preserve">administrare a domeniului public și privat </w:t>
      </w:r>
      <w:r w:rsidR="000D50F9" w:rsidRPr="007564A2">
        <w:rPr>
          <w:rFonts w:ascii="Arial" w:hAnsi="Arial" w:cs="Arial"/>
        </w:rPr>
        <w:t xml:space="preserve">al municipiului Hunedoara, </w:t>
      </w:r>
      <w:r w:rsidRPr="007564A2">
        <w:rPr>
          <w:rFonts w:ascii="Arial" w:hAnsi="Arial" w:cs="Arial"/>
        </w:rPr>
        <w:t>conform termenilor, clauzelor şi condiţiilor stipulate în cele ce urmează:</w:t>
      </w:r>
    </w:p>
    <w:p w:rsidR="00A6167D" w:rsidRPr="007564A2" w:rsidRDefault="00A6167D" w:rsidP="00CB2496">
      <w:pPr>
        <w:autoSpaceDE w:val="0"/>
        <w:ind w:left="714" w:hanging="357"/>
        <w:jc w:val="both"/>
        <w:rPr>
          <w:rFonts w:ascii="Arial" w:hAnsi="Arial" w:cs="Arial"/>
          <w:b/>
          <w:bCs/>
          <w:i/>
          <w:iCs/>
        </w:rPr>
      </w:pPr>
    </w:p>
    <w:p w:rsidR="006D0DC6" w:rsidRPr="007564A2" w:rsidRDefault="00820526" w:rsidP="00CB2496">
      <w:pPr>
        <w:pStyle w:val="Heading1"/>
        <w:spacing w:before="0" w:after="0"/>
        <w:jc w:val="center"/>
        <w:rPr>
          <w:rFonts w:ascii="Arial" w:hAnsi="Arial" w:cs="Arial"/>
          <w:caps/>
          <w:sz w:val="24"/>
          <w:szCs w:val="24"/>
        </w:rPr>
      </w:pPr>
      <w:bookmarkStart w:id="1" w:name="__RefHeading___Toc395090802"/>
      <w:bookmarkEnd w:id="1"/>
      <w:r w:rsidRPr="007564A2">
        <w:rPr>
          <w:rFonts w:ascii="Arial" w:hAnsi="Arial" w:cs="Arial"/>
          <w:sz w:val="24"/>
          <w:szCs w:val="24"/>
        </w:rPr>
        <w:t>CAPITOLUL II. OBIECTUL, DURATA ŞI DOCUMENTELE CONTRACTULUI</w:t>
      </w:r>
    </w:p>
    <w:p w:rsidR="006D0DC6" w:rsidRPr="007564A2" w:rsidRDefault="006D0DC6" w:rsidP="00CB2496">
      <w:pPr>
        <w:tabs>
          <w:tab w:val="left" w:pos="-90"/>
          <w:tab w:val="left" w:pos="0"/>
        </w:tabs>
        <w:autoSpaceDE w:val="0"/>
        <w:jc w:val="both"/>
        <w:rPr>
          <w:rFonts w:ascii="Arial" w:hAnsi="Arial" w:cs="Arial"/>
          <w:b/>
          <w:caps/>
        </w:rPr>
      </w:pPr>
    </w:p>
    <w:p w:rsidR="006D0DC6" w:rsidRPr="007564A2" w:rsidRDefault="00A607A2" w:rsidP="00D838F0">
      <w:pPr>
        <w:pStyle w:val="Heading2"/>
        <w:tabs>
          <w:tab w:val="clear" w:pos="0"/>
        </w:tabs>
        <w:spacing w:before="0" w:after="0"/>
        <w:rPr>
          <w:rFonts w:ascii="Arial" w:hAnsi="Arial" w:cs="Arial"/>
          <w:i w:val="0"/>
          <w:sz w:val="24"/>
          <w:szCs w:val="24"/>
        </w:rPr>
      </w:pPr>
      <w:bookmarkStart w:id="2" w:name="__RefHeading___Toc395090803"/>
      <w:r w:rsidRPr="007564A2">
        <w:rPr>
          <w:rFonts w:ascii="Arial" w:hAnsi="Arial" w:cs="Arial"/>
          <w:i w:val="0"/>
          <w:sz w:val="24"/>
          <w:szCs w:val="24"/>
        </w:rPr>
        <w:t xml:space="preserve">ARTICOLUL </w:t>
      </w:r>
      <w:r w:rsidR="007D0FD9">
        <w:rPr>
          <w:rFonts w:ascii="Arial" w:hAnsi="Arial" w:cs="Arial"/>
          <w:i w:val="0"/>
          <w:sz w:val="24"/>
          <w:szCs w:val="24"/>
        </w:rPr>
        <w:t>2</w:t>
      </w:r>
      <w:r w:rsidR="00820526" w:rsidRPr="007564A2">
        <w:rPr>
          <w:rFonts w:ascii="Arial" w:hAnsi="Arial" w:cs="Arial"/>
          <w:i w:val="0"/>
          <w:sz w:val="24"/>
          <w:szCs w:val="24"/>
        </w:rPr>
        <w:t xml:space="preserve"> – OBIECTUL CONTRACTULUI</w:t>
      </w:r>
      <w:bookmarkEnd w:id="2"/>
      <w:r w:rsidR="00AD051C">
        <w:rPr>
          <w:rFonts w:ascii="Arial" w:hAnsi="Arial" w:cs="Arial"/>
          <w:i w:val="0"/>
          <w:sz w:val="24"/>
          <w:szCs w:val="24"/>
        </w:rPr>
        <w:t>. DISPOZIȚII GENERALE</w:t>
      </w:r>
    </w:p>
    <w:p w:rsidR="00EC760C" w:rsidRPr="007564A2" w:rsidRDefault="00EC760C" w:rsidP="006514F3">
      <w:pPr>
        <w:pStyle w:val="ListParagraph"/>
        <w:numPr>
          <w:ilvl w:val="0"/>
          <w:numId w:val="32"/>
        </w:numPr>
        <w:suppressAutoHyphens w:val="0"/>
        <w:autoSpaceDE w:val="0"/>
        <w:autoSpaceDN w:val="0"/>
        <w:adjustRightInd w:val="0"/>
        <w:ind w:left="0" w:firstLine="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Obiectul prezentului contract de delegare a gestiunii prin </w:t>
      </w:r>
      <w:r w:rsidR="0069413F">
        <w:rPr>
          <w:rFonts w:ascii="Arial" w:eastAsia="Times New Roman" w:hAnsi="Arial" w:cs="Arial"/>
          <w:kern w:val="0"/>
          <w:szCs w:val="24"/>
          <w:lang w:eastAsia="ro-RO" w:bidi="ar-SA"/>
        </w:rPr>
        <w:t>negociere</w:t>
      </w:r>
      <w:r w:rsidRPr="007564A2">
        <w:rPr>
          <w:rFonts w:ascii="Arial" w:eastAsia="Times New Roman" w:hAnsi="Arial" w:cs="Arial"/>
          <w:kern w:val="0"/>
          <w:szCs w:val="24"/>
          <w:lang w:eastAsia="ro-RO" w:bidi="ar-SA"/>
        </w:rPr>
        <w:t xml:space="preserve"> direct</w:t>
      </w:r>
      <w:r w:rsidR="00CC1C46">
        <w:rPr>
          <w:rFonts w:ascii="Arial" w:eastAsia="Times New Roman" w:hAnsi="Arial" w:cs="Arial"/>
          <w:kern w:val="0"/>
          <w:szCs w:val="24"/>
          <w:lang w:eastAsia="ro-RO" w:bidi="ar-SA"/>
        </w:rPr>
        <w:t>ă</w:t>
      </w:r>
      <w:r w:rsidRPr="007564A2">
        <w:rPr>
          <w:rFonts w:ascii="Arial" w:eastAsia="Times New Roman" w:hAnsi="Arial" w:cs="Arial"/>
          <w:kern w:val="0"/>
          <w:szCs w:val="24"/>
          <w:lang w:eastAsia="ro-RO" w:bidi="ar-SA"/>
        </w:rPr>
        <w:t xml:space="preserve"> este exploatarea și prestarea </w:t>
      </w:r>
      <w:r w:rsidR="00CC1C46">
        <w:rPr>
          <w:rFonts w:ascii="Arial" w:eastAsia="Times New Roman" w:hAnsi="Arial" w:cs="Arial"/>
          <w:kern w:val="0"/>
          <w:szCs w:val="24"/>
          <w:lang w:eastAsia="ro-RO" w:bidi="ar-SA"/>
        </w:rPr>
        <w:t xml:space="preserve">unor activități din cadrul </w:t>
      </w:r>
      <w:r w:rsidRPr="007564A2">
        <w:rPr>
          <w:rFonts w:ascii="Arial" w:eastAsia="Times New Roman" w:hAnsi="Arial" w:cs="Arial"/>
          <w:kern w:val="0"/>
          <w:szCs w:val="24"/>
          <w:lang w:eastAsia="ro-RO" w:bidi="ar-SA"/>
        </w:rPr>
        <w:t xml:space="preserve">serviciului public de </w:t>
      </w:r>
      <w:r w:rsidR="00472ACD">
        <w:rPr>
          <w:rFonts w:ascii="Arial" w:hAnsi="Arial" w:cs="Arial"/>
        </w:rPr>
        <w:t>administrare a domeniului public și privat</w:t>
      </w:r>
      <w:r w:rsidRPr="007564A2">
        <w:rPr>
          <w:rFonts w:ascii="Arial" w:eastAsia="Times New Roman" w:hAnsi="Arial" w:cs="Arial"/>
          <w:kern w:val="0"/>
          <w:szCs w:val="24"/>
          <w:lang w:eastAsia="ro-RO" w:bidi="ar-SA"/>
        </w:rPr>
        <w:t xml:space="preserve"> în conformitate cu obiectivele </w:t>
      </w:r>
      <w:r w:rsidRPr="005137DB">
        <w:rPr>
          <w:rFonts w:ascii="Arial" w:eastAsia="Times New Roman" w:hAnsi="Arial" w:cs="Arial"/>
          <w:kern w:val="0"/>
          <w:szCs w:val="24"/>
          <w:lang w:eastAsia="ro-RO" w:bidi="ar-SA"/>
        </w:rPr>
        <w:t>delegatarului,</w:t>
      </w:r>
      <w:r w:rsidRPr="007564A2">
        <w:rPr>
          <w:rFonts w:ascii="Arial" w:eastAsia="Times New Roman" w:hAnsi="Arial" w:cs="Arial"/>
          <w:kern w:val="0"/>
          <w:szCs w:val="24"/>
          <w:lang w:eastAsia="ro-RO" w:bidi="ar-SA"/>
        </w:rPr>
        <w:t xml:space="preserve"> prin deleg</w:t>
      </w:r>
      <w:r w:rsidR="00472ACD">
        <w:rPr>
          <w:rFonts w:ascii="Arial" w:eastAsia="Times New Roman" w:hAnsi="Arial" w:cs="Arial"/>
          <w:kern w:val="0"/>
          <w:szCs w:val="24"/>
          <w:lang w:eastAsia="ro-RO" w:bidi="ar-SA"/>
        </w:rPr>
        <w:t>area sub forma gestiunii delegate</w:t>
      </w:r>
      <w:r w:rsidRPr="007564A2">
        <w:rPr>
          <w:rFonts w:ascii="Arial" w:eastAsia="Times New Roman" w:hAnsi="Arial" w:cs="Arial"/>
          <w:kern w:val="0"/>
          <w:szCs w:val="24"/>
          <w:lang w:eastAsia="ro-RO" w:bidi="ar-SA"/>
        </w:rPr>
        <w:t xml:space="preserve"> a următoar</w:t>
      </w:r>
      <w:r w:rsidR="00CC1C46">
        <w:rPr>
          <w:rFonts w:ascii="Arial" w:eastAsia="Times New Roman" w:hAnsi="Arial" w:cs="Arial"/>
          <w:kern w:val="0"/>
          <w:szCs w:val="24"/>
          <w:lang w:eastAsia="ro-RO" w:bidi="ar-SA"/>
        </w:rPr>
        <w:t xml:space="preserve">elor activități </w:t>
      </w:r>
      <w:r w:rsidR="00BF51BC">
        <w:rPr>
          <w:rFonts w:ascii="Arial" w:eastAsia="Times New Roman" w:hAnsi="Arial" w:cs="Arial"/>
          <w:kern w:val="0"/>
          <w:szCs w:val="24"/>
          <w:lang w:eastAsia="ro-RO" w:bidi="ar-SA"/>
        </w:rPr>
        <w:t>specifice</w:t>
      </w:r>
      <w:r w:rsidR="00CC1C46">
        <w:rPr>
          <w:rFonts w:ascii="Arial" w:eastAsia="Times New Roman" w:hAnsi="Arial" w:cs="Arial"/>
          <w:kern w:val="0"/>
          <w:szCs w:val="24"/>
          <w:lang w:eastAsia="ro-RO" w:bidi="ar-SA"/>
        </w:rPr>
        <w:t xml:space="preserve"> ale S</w:t>
      </w:r>
      <w:r w:rsidRPr="007564A2">
        <w:rPr>
          <w:rFonts w:ascii="Arial" w:eastAsia="Times New Roman" w:hAnsi="Arial" w:cs="Arial"/>
          <w:kern w:val="0"/>
          <w:szCs w:val="24"/>
          <w:lang w:eastAsia="ro-RO" w:bidi="ar-SA"/>
        </w:rPr>
        <w:t xml:space="preserve">erviciului </w:t>
      </w:r>
      <w:r w:rsidR="00CC1C46">
        <w:rPr>
          <w:rFonts w:ascii="Arial" w:eastAsia="Times New Roman" w:hAnsi="Arial" w:cs="Arial"/>
          <w:kern w:val="0"/>
          <w:szCs w:val="24"/>
          <w:lang w:eastAsia="ro-RO" w:bidi="ar-SA"/>
        </w:rPr>
        <w:t>P</w:t>
      </w:r>
      <w:r w:rsidRPr="007564A2">
        <w:rPr>
          <w:rFonts w:ascii="Arial" w:eastAsia="Times New Roman" w:hAnsi="Arial" w:cs="Arial"/>
          <w:kern w:val="0"/>
          <w:szCs w:val="24"/>
          <w:lang w:eastAsia="ro-RO" w:bidi="ar-SA"/>
        </w:rPr>
        <w:t xml:space="preserve">ublic de </w:t>
      </w:r>
      <w:r w:rsidR="00472ACD">
        <w:rPr>
          <w:rFonts w:ascii="Arial" w:eastAsia="Times New Roman" w:hAnsi="Arial" w:cs="Arial"/>
          <w:kern w:val="0"/>
          <w:szCs w:val="24"/>
          <w:lang w:eastAsia="ro-RO" w:bidi="ar-SA"/>
        </w:rPr>
        <w:t>A</w:t>
      </w:r>
      <w:r w:rsidR="00472ACD">
        <w:rPr>
          <w:rFonts w:ascii="Arial" w:hAnsi="Arial" w:cs="Arial"/>
        </w:rPr>
        <w:t>dministrare a domeniului public și privat</w:t>
      </w:r>
      <w:r w:rsidRPr="007564A2">
        <w:rPr>
          <w:rFonts w:ascii="Arial" w:eastAsia="Times New Roman" w:hAnsi="Arial" w:cs="Arial"/>
          <w:kern w:val="0"/>
          <w:szCs w:val="24"/>
          <w:lang w:eastAsia="ro-RO" w:bidi="ar-SA"/>
        </w:rPr>
        <w:t xml:space="preserve"> din municipiul Hunedoara:</w:t>
      </w:r>
    </w:p>
    <w:p w:rsidR="006D0DC6" w:rsidRPr="00472ACD" w:rsidRDefault="00472ACD" w:rsidP="00472ACD">
      <w:pPr>
        <w:pStyle w:val="ListParagraph"/>
        <w:numPr>
          <w:ilvl w:val="0"/>
          <w:numId w:val="47"/>
        </w:numPr>
        <w:tabs>
          <w:tab w:val="left" w:pos="720"/>
        </w:tabs>
        <w:autoSpaceDE w:val="0"/>
        <w:jc w:val="both"/>
        <w:rPr>
          <w:rFonts w:ascii="Arial" w:hAnsi="Arial" w:cs="Arial"/>
          <w:i/>
        </w:rPr>
      </w:pPr>
      <w:r w:rsidRPr="00472ACD">
        <w:rPr>
          <w:rFonts w:ascii="Arial" w:hAnsi="Arial" w:cs="Arial"/>
          <w:i/>
        </w:rPr>
        <w:t>exploatarea și întreținerea străzilor, drumurilor, podurilor și podețelor;</w:t>
      </w:r>
    </w:p>
    <w:p w:rsidR="00472ACD" w:rsidRPr="00472ACD" w:rsidRDefault="00472ACD" w:rsidP="00472ACD">
      <w:pPr>
        <w:pStyle w:val="ListParagraph"/>
        <w:numPr>
          <w:ilvl w:val="0"/>
          <w:numId w:val="47"/>
        </w:numPr>
        <w:tabs>
          <w:tab w:val="left" w:pos="720"/>
        </w:tabs>
        <w:autoSpaceDE w:val="0"/>
        <w:jc w:val="both"/>
        <w:rPr>
          <w:rFonts w:ascii="Arial" w:hAnsi="Arial" w:cs="Arial"/>
          <w:i/>
        </w:rPr>
      </w:pPr>
      <w:r w:rsidRPr="00472ACD">
        <w:rPr>
          <w:rFonts w:ascii="Arial" w:hAnsi="Arial" w:cs="Arial"/>
          <w:i/>
        </w:rPr>
        <w:t>amenajarea și întreținerea zonelor verzi, a parcurilor și grădinilor publice, a terenurilor de sport, a locurilor de agrement și a terenurilor de joacă pentru copii;</w:t>
      </w:r>
    </w:p>
    <w:p w:rsidR="00472ACD" w:rsidRPr="00472ACD" w:rsidRDefault="00472ACD" w:rsidP="00472ACD">
      <w:pPr>
        <w:pStyle w:val="ListParagraph"/>
        <w:numPr>
          <w:ilvl w:val="0"/>
          <w:numId w:val="47"/>
        </w:numPr>
        <w:tabs>
          <w:tab w:val="left" w:pos="720"/>
        </w:tabs>
        <w:autoSpaceDE w:val="0"/>
        <w:jc w:val="both"/>
        <w:rPr>
          <w:rFonts w:ascii="Arial" w:hAnsi="Arial" w:cs="Arial"/>
          <w:i/>
        </w:rPr>
      </w:pPr>
      <w:r w:rsidRPr="00472ACD">
        <w:rPr>
          <w:rFonts w:ascii="Arial" w:hAnsi="Arial" w:cs="Arial"/>
          <w:i/>
        </w:rPr>
        <w:t>instalarea, întreținerea și funcționarea sistemelor de semnalizare și dirijare a circulației urbane în vederea asigurării siguranței traficului și pentru fluidizarea acestuia.</w:t>
      </w:r>
    </w:p>
    <w:p w:rsidR="006D0DC6" w:rsidRPr="007564A2" w:rsidRDefault="00A607A2" w:rsidP="008D2689">
      <w:pPr>
        <w:autoSpaceDE w:val="0"/>
        <w:jc w:val="both"/>
        <w:rPr>
          <w:rFonts w:ascii="Arial" w:hAnsi="Arial" w:cs="Arial"/>
        </w:rPr>
      </w:pPr>
      <w:r w:rsidRPr="006F7126">
        <w:rPr>
          <w:rFonts w:ascii="Arial" w:hAnsi="Arial" w:cs="Arial"/>
          <w:b/>
        </w:rPr>
        <w:t>(2</w:t>
      </w:r>
      <w:r w:rsidR="00820526" w:rsidRPr="006F7126">
        <w:rPr>
          <w:rFonts w:ascii="Arial" w:hAnsi="Arial" w:cs="Arial"/>
          <w:b/>
        </w:rPr>
        <w:t>)</w:t>
      </w:r>
      <w:r w:rsidR="00820526" w:rsidRPr="007564A2">
        <w:rPr>
          <w:rFonts w:ascii="Arial" w:hAnsi="Arial" w:cs="Arial"/>
        </w:rPr>
        <w:t xml:space="preserve"> </w:t>
      </w:r>
      <w:r w:rsidR="008D2689">
        <w:rPr>
          <w:rFonts w:ascii="Arial" w:hAnsi="Arial" w:cs="Arial"/>
        </w:rPr>
        <w:t xml:space="preserve"> </w:t>
      </w:r>
      <w:r w:rsidR="00820526" w:rsidRPr="007564A2">
        <w:rPr>
          <w:rFonts w:ascii="Arial" w:hAnsi="Arial" w:cs="Arial"/>
        </w:rPr>
        <w:t>Obiectivele Delegatarului sunt:</w:t>
      </w:r>
    </w:p>
    <w:p w:rsidR="001E51C2" w:rsidRPr="007564A2" w:rsidRDefault="001E51C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hAnsi="Arial" w:cs="Arial"/>
          <w:szCs w:val="24"/>
        </w:rPr>
        <w:t>îmbunătăţirea condiţiilor de viaţă ale populaţiei;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autonomia local</w:t>
      </w:r>
      <w:r w:rsidRPr="007564A2">
        <w:rPr>
          <w:rFonts w:ascii="Arial" w:eastAsia="TimesNewRoman" w:hAnsi="Arial" w:cs="Arial"/>
          <w:kern w:val="0"/>
          <w:szCs w:val="24"/>
          <w:lang w:eastAsia="ro-RO" w:bidi="ar-SA"/>
        </w:rPr>
        <w:t>ă ş</w:t>
      </w:r>
      <w:r w:rsidRPr="007564A2">
        <w:rPr>
          <w:rFonts w:ascii="Arial" w:eastAsia="Times New Roman" w:hAnsi="Arial" w:cs="Arial"/>
          <w:kern w:val="0"/>
          <w:szCs w:val="24"/>
          <w:lang w:eastAsia="ro-RO" w:bidi="ar-SA"/>
        </w:rPr>
        <w:t>i descentralizarea serviciilor;</w:t>
      </w:r>
    </w:p>
    <w:p w:rsidR="00A607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responsabilitatea fa</w:t>
      </w:r>
      <w:r w:rsidRPr="007564A2">
        <w:rPr>
          <w:rFonts w:ascii="Arial" w:eastAsia="TimesNewRoman" w:hAnsi="Arial" w:cs="Arial"/>
          <w:kern w:val="0"/>
          <w:szCs w:val="24"/>
          <w:lang w:eastAsia="ro-RO" w:bidi="ar-SA"/>
        </w:rPr>
        <w:t xml:space="preserve">ţă </w:t>
      </w:r>
      <w:r w:rsidRPr="007564A2">
        <w:rPr>
          <w:rFonts w:ascii="Arial" w:eastAsia="Times New Roman" w:hAnsi="Arial" w:cs="Arial"/>
          <w:kern w:val="0"/>
          <w:szCs w:val="24"/>
          <w:lang w:eastAsia="ro-RO" w:bidi="ar-SA"/>
        </w:rPr>
        <w:t>de cet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eni;</w:t>
      </w:r>
    </w:p>
    <w:p w:rsidR="00991D1F" w:rsidRPr="00A84C1D" w:rsidRDefault="00991D1F"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84C1D">
        <w:rPr>
          <w:rFonts w:ascii="Arial" w:eastAsia="Times New Roman" w:hAnsi="Arial" w:cs="Arial"/>
          <w:color w:val="000000"/>
          <w:kern w:val="0"/>
          <w:szCs w:val="24"/>
          <w:lang w:eastAsia="ro-RO" w:bidi="ar-SA"/>
        </w:rPr>
        <w:lastRenderedPageBreak/>
        <w:t>adaptabilitatea Serviciului la cerinţele comunităţii locale;</w:t>
      </w:r>
    </w:p>
    <w:p w:rsidR="00A607A2" w:rsidRPr="00A84C1D"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84C1D">
        <w:rPr>
          <w:rFonts w:ascii="Arial" w:eastAsia="Times New Roman" w:hAnsi="Arial" w:cs="Arial"/>
          <w:kern w:val="0"/>
          <w:szCs w:val="24"/>
          <w:lang w:eastAsia="ro-RO" w:bidi="ar-SA"/>
        </w:rPr>
        <w:t xml:space="preserve">conservarea </w:t>
      </w:r>
      <w:r w:rsidRPr="00A84C1D">
        <w:rPr>
          <w:rFonts w:ascii="Arial" w:eastAsia="TimesNewRoman" w:hAnsi="Arial" w:cs="Arial"/>
          <w:kern w:val="0"/>
          <w:szCs w:val="24"/>
          <w:lang w:eastAsia="ro-RO" w:bidi="ar-SA"/>
        </w:rPr>
        <w:t>ş</w:t>
      </w:r>
      <w:r w:rsidRPr="00A84C1D">
        <w:rPr>
          <w:rFonts w:ascii="Arial" w:eastAsia="Times New Roman" w:hAnsi="Arial" w:cs="Arial"/>
          <w:kern w:val="0"/>
          <w:szCs w:val="24"/>
          <w:lang w:eastAsia="ro-RO" w:bidi="ar-SA"/>
        </w:rPr>
        <w:t>i protec</w:t>
      </w:r>
      <w:r w:rsidRPr="00A84C1D">
        <w:rPr>
          <w:rFonts w:ascii="Arial" w:eastAsia="TimesNewRoman" w:hAnsi="Arial" w:cs="Arial"/>
          <w:kern w:val="0"/>
          <w:szCs w:val="24"/>
          <w:lang w:eastAsia="ro-RO" w:bidi="ar-SA"/>
        </w:rPr>
        <w:t>ţ</w:t>
      </w:r>
      <w:r w:rsidRPr="00A84C1D">
        <w:rPr>
          <w:rFonts w:ascii="Arial" w:eastAsia="Times New Roman" w:hAnsi="Arial" w:cs="Arial"/>
          <w:kern w:val="0"/>
          <w:szCs w:val="24"/>
          <w:lang w:eastAsia="ro-RO" w:bidi="ar-SA"/>
        </w:rPr>
        <w:t>ia mediului înconjur</w:t>
      </w:r>
      <w:r w:rsidRPr="00A84C1D">
        <w:rPr>
          <w:rFonts w:ascii="Arial" w:eastAsia="TimesNewRoman" w:hAnsi="Arial" w:cs="Arial"/>
          <w:kern w:val="0"/>
          <w:szCs w:val="24"/>
          <w:lang w:eastAsia="ro-RO" w:bidi="ar-SA"/>
        </w:rPr>
        <w:t>ă</w:t>
      </w:r>
      <w:r w:rsidRPr="00A84C1D">
        <w:rPr>
          <w:rFonts w:ascii="Arial" w:eastAsia="Times New Roman" w:hAnsi="Arial" w:cs="Arial"/>
          <w:kern w:val="0"/>
          <w:szCs w:val="24"/>
          <w:lang w:eastAsia="ro-RO" w:bidi="ar-SA"/>
        </w:rPr>
        <w:t>tor;</w:t>
      </w:r>
    </w:p>
    <w:p w:rsidR="00A607A2" w:rsidRPr="00A84C1D"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84C1D">
        <w:rPr>
          <w:rFonts w:ascii="Arial" w:eastAsia="Times New Roman" w:hAnsi="Arial" w:cs="Arial"/>
          <w:kern w:val="0"/>
          <w:szCs w:val="24"/>
          <w:lang w:eastAsia="ro-RO" w:bidi="ar-SA"/>
        </w:rPr>
        <w:t>asigurarea calit</w:t>
      </w:r>
      <w:r w:rsidRPr="00A84C1D">
        <w:rPr>
          <w:rFonts w:ascii="Arial" w:eastAsia="TimesNewRoman" w:hAnsi="Arial" w:cs="Arial"/>
          <w:kern w:val="0"/>
          <w:szCs w:val="24"/>
          <w:lang w:eastAsia="ro-RO" w:bidi="ar-SA"/>
        </w:rPr>
        <w:t>ăţ</w:t>
      </w:r>
      <w:r w:rsidRPr="00A84C1D">
        <w:rPr>
          <w:rFonts w:ascii="Arial" w:eastAsia="Times New Roman" w:hAnsi="Arial" w:cs="Arial"/>
          <w:kern w:val="0"/>
          <w:szCs w:val="24"/>
          <w:lang w:eastAsia="ro-RO" w:bidi="ar-SA"/>
        </w:rPr>
        <w:t xml:space="preserve">ii </w:t>
      </w:r>
      <w:r w:rsidRPr="00A84C1D">
        <w:rPr>
          <w:rFonts w:ascii="Arial" w:eastAsia="TimesNewRoman" w:hAnsi="Arial" w:cs="Arial"/>
          <w:kern w:val="0"/>
          <w:szCs w:val="24"/>
          <w:lang w:eastAsia="ro-RO" w:bidi="ar-SA"/>
        </w:rPr>
        <w:t>ş</w:t>
      </w:r>
      <w:r w:rsidRPr="00A84C1D">
        <w:rPr>
          <w:rFonts w:ascii="Arial" w:eastAsia="Times New Roman" w:hAnsi="Arial" w:cs="Arial"/>
          <w:kern w:val="0"/>
          <w:szCs w:val="24"/>
          <w:lang w:eastAsia="ro-RO" w:bidi="ar-SA"/>
        </w:rPr>
        <w:t>i continuit</w:t>
      </w:r>
      <w:r w:rsidRPr="00A84C1D">
        <w:rPr>
          <w:rFonts w:ascii="Arial" w:eastAsia="TimesNewRoman" w:hAnsi="Arial" w:cs="Arial"/>
          <w:kern w:val="0"/>
          <w:szCs w:val="24"/>
          <w:lang w:eastAsia="ro-RO" w:bidi="ar-SA"/>
        </w:rPr>
        <w:t>ăţ</w:t>
      </w:r>
      <w:r w:rsidRPr="00A84C1D">
        <w:rPr>
          <w:rFonts w:ascii="Arial" w:eastAsia="Times New Roman" w:hAnsi="Arial" w:cs="Arial"/>
          <w:kern w:val="0"/>
          <w:szCs w:val="24"/>
          <w:lang w:eastAsia="ro-RO" w:bidi="ar-SA"/>
        </w:rPr>
        <w:t>ii serviciului;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tarifarea echitabil</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 corelat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 xml:space="preserve">cu calitatea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cantitatea serviciului prestat;</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transparen</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 xml:space="preserve">a, consultarea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antrenarea în decizii a cet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enilor;</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administrarea corect</w:t>
      </w:r>
      <w:r w:rsidRPr="007564A2">
        <w:rPr>
          <w:rFonts w:ascii="Arial" w:eastAsia="TimesNewRoman" w:hAnsi="Arial" w:cs="Arial"/>
          <w:kern w:val="0"/>
          <w:szCs w:val="24"/>
          <w:lang w:eastAsia="ro-RO" w:bidi="ar-SA"/>
        </w:rPr>
        <w:t>ă ş</w:t>
      </w:r>
      <w:r w:rsidRPr="007564A2">
        <w:rPr>
          <w:rFonts w:ascii="Arial" w:eastAsia="Times New Roman" w:hAnsi="Arial" w:cs="Arial"/>
          <w:kern w:val="0"/>
          <w:szCs w:val="24"/>
          <w:lang w:eastAsia="ro-RO" w:bidi="ar-SA"/>
        </w:rPr>
        <w:t>i eficient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a bunurilor din proprietatea public</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sau privat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a unit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 xml:space="preserve">ilor administrativ-teritoriale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a banilor publici;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securitatea serviciului;</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 xml:space="preserve">susţinerea dezvoltării </w:t>
      </w:r>
      <w:r w:rsidR="00DB4BD0">
        <w:rPr>
          <w:rFonts w:ascii="Arial" w:hAnsi="Arial" w:cs="Arial"/>
        </w:rPr>
        <w:t>economico-sociale a localităţii</w:t>
      </w:r>
      <w:r w:rsidRPr="007564A2">
        <w:rPr>
          <w:rFonts w:ascii="Arial" w:hAnsi="Arial" w:cs="Arial"/>
        </w:rPr>
        <w:t>;</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promovarea calităţii şi eficienţei Serviciului;</w:t>
      </w:r>
    </w:p>
    <w:p w:rsidR="001E51C2" w:rsidRPr="00DC2C4A" w:rsidRDefault="001E51C2" w:rsidP="006514F3">
      <w:pPr>
        <w:numPr>
          <w:ilvl w:val="0"/>
          <w:numId w:val="33"/>
        </w:numPr>
        <w:autoSpaceDE w:val="0"/>
        <w:jc w:val="both"/>
        <w:rPr>
          <w:rFonts w:ascii="Arial" w:hAnsi="Arial" w:cs="Arial"/>
        </w:rPr>
      </w:pPr>
      <w:r w:rsidRPr="00DC2C4A">
        <w:rPr>
          <w:rFonts w:ascii="Arial" w:hAnsi="Arial" w:cs="Arial"/>
        </w:rPr>
        <w:t>dezvoltarea durabilă a Serviciului;</w:t>
      </w:r>
    </w:p>
    <w:p w:rsidR="001E51C2" w:rsidRPr="00DC2C4A" w:rsidRDefault="001E51C2" w:rsidP="006514F3">
      <w:pPr>
        <w:numPr>
          <w:ilvl w:val="0"/>
          <w:numId w:val="33"/>
        </w:numPr>
        <w:autoSpaceDE w:val="0"/>
        <w:jc w:val="both"/>
        <w:rPr>
          <w:rFonts w:ascii="Arial" w:hAnsi="Arial" w:cs="Arial"/>
        </w:rPr>
      </w:pPr>
      <w:r w:rsidRPr="00DC2C4A">
        <w:rPr>
          <w:rFonts w:ascii="Arial" w:hAnsi="Arial" w:cs="Arial"/>
        </w:rPr>
        <w:t>gestionarea Serviciului pe criterii de transparenţă, competitivitate şi eficienţă;</w:t>
      </w:r>
    </w:p>
    <w:p w:rsidR="00752D1B" w:rsidRPr="00DC2C4A" w:rsidRDefault="00752D1B" w:rsidP="006514F3">
      <w:pPr>
        <w:numPr>
          <w:ilvl w:val="0"/>
          <w:numId w:val="33"/>
        </w:numPr>
        <w:autoSpaceDE w:val="0"/>
        <w:jc w:val="both"/>
        <w:rPr>
          <w:rFonts w:ascii="Arial" w:hAnsi="Arial" w:cs="Arial"/>
        </w:rPr>
      </w:pPr>
      <w:r w:rsidRPr="00DC2C4A">
        <w:rPr>
          <w:rFonts w:ascii="Arial" w:eastAsia="Times New Roman" w:hAnsi="Arial" w:cs="Arial"/>
          <w:color w:val="000000"/>
          <w:kern w:val="0"/>
          <w:lang w:eastAsia="ro-RO" w:bidi="ar-SA"/>
        </w:rPr>
        <w:t>protejarea domeniului public şi privat şi punerea în valoare a acestuia;</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protecţia şi conservarea mediului înconjurător şi a sănătăţii populaţiei;</w:t>
      </w:r>
    </w:p>
    <w:p w:rsidR="001E51C2" w:rsidRDefault="001E51C2" w:rsidP="006514F3">
      <w:pPr>
        <w:numPr>
          <w:ilvl w:val="0"/>
          <w:numId w:val="33"/>
        </w:numPr>
        <w:autoSpaceDE w:val="0"/>
        <w:jc w:val="both"/>
        <w:rPr>
          <w:rFonts w:ascii="Arial" w:hAnsi="Arial" w:cs="Arial"/>
        </w:rPr>
      </w:pPr>
      <w:r w:rsidRPr="007564A2">
        <w:rPr>
          <w:rFonts w:ascii="Arial" w:hAnsi="Arial" w:cs="Arial"/>
        </w:rPr>
        <w:t xml:space="preserve">respectarea cerinţelor din legislaţia privind protecţia mediului referitoare la </w:t>
      </w:r>
      <w:r w:rsidR="00752D1B">
        <w:rPr>
          <w:rFonts w:ascii="Arial" w:hAnsi="Arial" w:cs="Arial"/>
        </w:rPr>
        <w:t>administrare a domeniului public și privat</w:t>
      </w:r>
      <w:r w:rsidRPr="007564A2">
        <w:rPr>
          <w:rFonts w:ascii="Arial" w:hAnsi="Arial" w:cs="Arial"/>
        </w:rPr>
        <w:t>a localităţilor.</w:t>
      </w:r>
    </w:p>
    <w:p w:rsidR="001E51C2" w:rsidRDefault="00557E77" w:rsidP="007A2BF0">
      <w:pPr>
        <w:pStyle w:val="ListParagraph"/>
        <w:numPr>
          <w:ilvl w:val="0"/>
          <w:numId w:val="36"/>
        </w:numPr>
        <w:autoSpaceDE w:val="0"/>
        <w:ind w:left="0" w:firstLine="284"/>
        <w:jc w:val="both"/>
        <w:rPr>
          <w:rFonts w:ascii="Arial" w:hAnsi="Arial" w:cs="Arial"/>
        </w:rPr>
      </w:pPr>
      <w:r w:rsidRPr="00AB4005">
        <w:rPr>
          <w:rFonts w:ascii="Arial" w:hAnsi="Arial" w:cs="Arial"/>
        </w:rPr>
        <w:t>Serviciile menționate la alin. (1) se vor presta în aria teritorială a municipiului Hunedoara</w:t>
      </w:r>
      <w:r w:rsidR="00676114" w:rsidRPr="00AB4005">
        <w:rPr>
          <w:rFonts w:ascii="Arial" w:hAnsi="Arial" w:cs="Arial"/>
        </w:rPr>
        <w:t>, denumită în continuare Aria Delegării</w:t>
      </w:r>
      <w:r w:rsidRPr="00AB4005">
        <w:rPr>
          <w:rFonts w:ascii="Arial" w:hAnsi="Arial" w:cs="Arial"/>
        </w:rPr>
        <w:t>.</w:t>
      </w:r>
    </w:p>
    <w:p w:rsidR="00AB4005" w:rsidRPr="00AB4005" w:rsidRDefault="00AB4005" w:rsidP="007A2BF0">
      <w:pPr>
        <w:pStyle w:val="ListParagraph"/>
        <w:numPr>
          <w:ilvl w:val="0"/>
          <w:numId w:val="36"/>
        </w:numPr>
        <w:suppressAutoHyphens w:val="0"/>
        <w:autoSpaceDE w:val="0"/>
        <w:autoSpaceDN w:val="0"/>
        <w:adjustRightInd w:val="0"/>
        <w:ind w:left="0" w:firstLine="284"/>
        <w:jc w:val="both"/>
        <w:rPr>
          <w:rFonts w:ascii="Arial" w:eastAsia="Times New Roman" w:hAnsi="Arial" w:cs="Arial"/>
          <w:kern w:val="0"/>
          <w:lang w:eastAsia="ro-RO" w:bidi="ar-SA"/>
        </w:rPr>
      </w:pPr>
      <w:r w:rsidRPr="00AB4005">
        <w:rPr>
          <w:rFonts w:ascii="Arial" w:eastAsia="Times New Roman" w:hAnsi="Arial" w:cs="Arial"/>
          <w:kern w:val="0"/>
          <w:lang w:eastAsia="ro-RO" w:bidi="ar-SA"/>
        </w:rPr>
        <w:t>Autorit</w:t>
      </w:r>
      <w:r w:rsidRPr="00AB4005">
        <w:rPr>
          <w:rFonts w:ascii="Arial" w:eastAsia="TimesNewRoman" w:hAnsi="Arial" w:cs="Arial"/>
          <w:kern w:val="0"/>
          <w:lang w:eastAsia="ro-RO" w:bidi="ar-SA"/>
        </w:rPr>
        <w:t>ăţ</w:t>
      </w:r>
      <w:r w:rsidRPr="00AB4005">
        <w:rPr>
          <w:rFonts w:ascii="Arial" w:eastAsia="Times New Roman" w:hAnsi="Arial" w:cs="Arial"/>
          <w:kern w:val="0"/>
          <w:lang w:eastAsia="ro-RO" w:bidi="ar-SA"/>
        </w:rPr>
        <w:t>ile administra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iei publice locale p</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streaz</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 xml:space="preserve">prerogativele privind adoptarea politicilor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 xml:space="preserve">i a strategiilor de dezvoltare a serviciilor publice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 xml:space="preserve">, precum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dreptul de a urm</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 xml:space="preserve">ri, de a controla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de a supraveghea îndeplinirea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iilor privind realizarea serviciilor publice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 xml:space="preserve">a) respectarea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îndeplinirea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iilor contractuale asumate de operatorul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b) calitatea serviciilor prestate;</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c) parametrii serviciilor prestate;</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 xml:space="preserve">d) modul de administrare, exploatare, conservare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men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inere în func</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iune a bunurilor, de dezvoltare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 xml:space="preserve">i/sau modernizare a infrastructurii edilitar-urbane aferente serviciilor publice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 încredin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at</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prin contractul de delegare;</w:t>
      </w:r>
    </w:p>
    <w:p w:rsidR="00AB4005" w:rsidRPr="00E46B68" w:rsidRDefault="00AB4005" w:rsidP="002814BF">
      <w:pPr>
        <w:pStyle w:val="ListParagraph"/>
        <w:suppressAutoHyphens w:val="0"/>
        <w:autoSpaceDE w:val="0"/>
        <w:autoSpaceDN w:val="0"/>
        <w:adjustRightInd w:val="0"/>
        <w:ind w:left="0" w:firstLine="426"/>
        <w:jc w:val="both"/>
        <w:rPr>
          <w:rFonts w:ascii="Arial" w:eastAsia="Times New Roman" w:hAnsi="Arial" w:cs="Arial"/>
          <w:kern w:val="0"/>
          <w:szCs w:val="24"/>
          <w:lang w:eastAsia="ro-RO" w:bidi="ar-SA"/>
        </w:rPr>
      </w:pPr>
      <w:r w:rsidRPr="00E46B68">
        <w:rPr>
          <w:rFonts w:ascii="Arial" w:eastAsia="Times New Roman" w:hAnsi="Arial" w:cs="Arial"/>
          <w:kern w:val="0"/>
          <w:szCs w:val="24"/>
          <w:lang w:eastAsia="ro-RO" w:bidi="ar-SA"/>
        </w:rPr>
        <w:t xml:space="preserve">e) respectarea tarifelor pentru serviciile publice de </w:t>
      </w:r>
      <w:r w:rsidR="00752D1B" w:rsidRPr="00E46B68">
        <w:rPr>
          <w:rFonts w:ascii="Arial" w:eastAsia="Times New Roman" w:hAnsi="Arial" w:cs="Arial"/>
          <w:kern w:val="0"/>
          <w:szCs w:val="24"/>
          <w:lang w:eastAsia="ro-RO" w:bidi="ar-SA"/>
        </w:rPr>
        <w:t>administrare a domeniului public și privat</w:t>
      </w:r>
      <w:r w:rsidRPr="00E46B68">
        <w:rPr>
          <w:rFonts w:ascii="Arial" w:eastAsia="Times New Roman" w:hAnsi="Arial" w:cs="Arial"/>
          <w:kern w:val="0"/>
          <w:szCs w:val="24"/>
          <w:lang w:eastAsia="ro-RO" w:bidi="ar-SA"/>
        </w:rPr>
        <w:t>;</w:t>
      </w:r>
    </w:p>
    <w:p w:rsidR="00591931" w:rsidRPr="00E46B68" w:rsidRDefault="00591931" w:rsidP="007A2BF0">
      <w:pPr>
        <w:pStyle w:val="ListParagraph"/>
        <w:numPr>
          <w:ilvl w:val="0"/>
          <w:numId w:val="36"/>
        </w:numPr>
        <w:suppressAutoHyphens w:val="0"/>
        <w:ind w:left="0" w:firstLine="284"/>
        <w:jc w:val="both"/>
        <w:rPr>
          <w:rFonts w:ascii="Arial" w:eastAsia="Times New Roman" w:hAnsi="Arial" w:cs="Arial"/>
          <w:color w:val="000000"/>
          <w:kern w:val="0"/>
          <w:szCs w:val="24"/>
          <w:lang w:eastAsia="ro-RO" w:bidi="ar-SA"/>
        </w:rPr>
      </w:pPr>
      <w:r w:rsidRPr="00E46B68">
        <w:rPr>
          <w:rFonts w:ascii="Arial" w:eastAsia="Times New Roman" w:hAnsi="Arial" w:cs="Arial"/>
          <w:color w:val="000000"/>
          <w:kern w:val="0"/>
          <w:szCs w:val="24"/>
          <w:lang w:eastAsia="ro-RO" w:bidi="ar-SA"/>
        </w:rPr>
        <w:t>Serviciul prevăzut în prezentul contract este în conformitate cu caietul de sarcini întocmit potrivit strategiei şi programului autorităţi</w:t>
      </w:r>
      <w:r w:rsidR="00EA71EE" w:rsidRPr="00E46B68">
        <w:rPr>
          <w:rFonts w:ascii="Arial" w:eastAsia="Times New Roman" w:hAnsi="Arial" w:cs="Arial"/>
          <w:color w:val="000000"/>
          <w:kern w:val="0"/>
          <w:szCs w:val="24"/>
          <w:lang w:eastAsia="ro-RO" w:bidi="ar-SA"/>
        </w:rPr>
        <w:t>i</w:t>
      </w:r>
      <w:r w:rsidRPr="00E46B68">
        <w:rPr>
          <w:rFonts w:ascii="Arial" w:eastAsia="Times New Roman" w:hAnsi="Arial" w:cs="Arial"/>
          <w:color w:val="000000"/>
          <w:kern w:val="0"/>
          <w:szCs w:val="24"/>
          <w:lang w:eastAsia="ro-RO" w:bidi="ar-SA"/>
        </w:rPr>
        <w:t xml:space="preserve"> administraţiei publice locale privind serviciile publice şi cerinţele referitoare la siguranţă, igienă, sănătate şi protecţia mediului. </w:t>
      </w:r>
      <w:r w:rsidRPr="00E46B68">
        <w:rPr>
          <w:rFonts w:ascii="Arial" w:eastAsia="Times New Roman" w:hAnsi="Arial" w:cs="Arial"/>
          <w:kern w:val="0"/>
          <w:szCs w:val="24"/>
          <w:lang w:eastAsia="ro-RO" w:bidi="ar-SA"/>
        </w:rPr>
        <w:t>Caietul de sarcini în care se precizează modul de operare, cantităţile de lucrări şi graficul de timp face parte integrantă din prezentul contract.</w:t>
      </w:r>
    </w:p>
    <w:p w:rsidR="00AD051C" w:rsidRPr="00E46B68" w:rsidRDefault="00420FE4" w:rsidP="007A2BF0">
      <w:pPr>
        <w:pStyle w:val="ListParagraph"/>
        <w:numPr>
          <w:ilvl w:val="0"/>
          <w:numId w:val="36"/>
        </w:numPr>
        <w:suppressAutoHyphens w:val="0"/>
        <w:autoSpaceDE w:val="0"/>
        <w:autoSpaceDN w:val="0"/>
        <w:adjustRightInd w:val="0"/>
        <w:ind w:left="0" w:firstLine="284"/>
        <w:jc w:val="both"/>
        <w:rPr>
          <w:rFonts w:ascii="Arial" w:hAnsi="Arial" w:cs="Arial"/>
          <w:szCs w:val="24"/>
        </w:rPr>
      </w:pPr>
      <w:r w:rsidRPr="00E46B68">
        <w:rPr>
          <w:rFonts w:ascii="Arial" w:hAnsi="Arial" w:cs="Arial"/>
          <w:szCs w:val="24"/>
        </w:rPr>
        <w:t xml:space="preserve">Categoriile de bunuri ce vor fi utilizate de Delegat în derularea prezentului Contract sunt </w:t>
      </w:r>
      <w:r w:rsidR="00C07D76" w:rsidRPr="00E46B68">
        <w:rPr>
          <w:rFonts w:ascii="Arial" w:hAnsi="Arial" w:cs="Arial"/>
          <w:szCs w:val="24"/>
        </w:rPr>
        <w:t>definite astfel</w:t>
      </w:r>
      <w:r w:rsidRPr="00E46B68">
        <w:rPr>
          <w:rFonts w:ascii="Arial" w:hAnsi="Arial" w:cs="Arial"/>
          <w:szCs w:val="24"/>
        </w:rPr>
        <w:t>:</w:t>
      </w:r>
    </w:p>
    <w:p w:rsidR="00420FE4" w:rsidRPr="00B752BC" w:rsidRDefault="00420FE4" w:rsidP="006514F3">
      <w:pPr>
        <w:pStyle w:val="ListParagraph"/>
        <w:numPr>
          <w:ilvl w:val="0"/>
          <w:numId w:val="37"/>
        </w:numPr>
        <w:autoSpaceDE w:val="0"/>
        <w:spacing w:after="120"/>
        <w:jc w:val="both"/>
        <w:rPr>
          <w:rFonts w:ascii="Arial" w:eastAsia="Times New Roman" w:hAnsi="Arial" w:cs="Arial"/>
          <w:b/>
          <w:szCs w:val="24"/>
        </w:rPr>
      </w:pPr>
      <w:r w:rsidRPr="00B752BC">
        <w:rPr>
          <w:rFonts w:ascii="Arial" w:eastAsia="Times New Roman" w:hAnsi="Arial" w:cs="Arial"/>
          <w:b/>
          <w:szCs w:val="24"/>
        </w:rPr>
        <w:t>”</w:t>
      </w:r>
      <w:r w:rsidRPr="00B752BC">
        <w:rPr>
          <w:rFonts w:ascii="Arial" w:hAnsi="Arial" w:cs="Arial"/>
          <w:b/>
          <w:szCs w:val="24"/>
        </w:rPr>
        <w:t>Bunuri de Preluare”</w:t>
      </w:r>
      <w:r w:rsidR="00B752BC">
        <w:rPr>
          <w:rFonts w:ascii="Arial" w:hAnsi="Arial" w:cs="Arial"/>
          <w:szCs w:val="24"/>
        </w:rPr>
        <w:t xml:space="preserve"> - </w:t>
      </w:r>
      <w:r w:rsidRPr="00B752BC">
        <w:rPr>
          <w:rFonts w:ascii="Arial" w:hAnsi="Arial" w:cs="Arial"/>
          <w:szCs w:val="24"/>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p>
    <w:p w:rsidR="00420FE4" w:rsidRPr="00B752BC" w:rsidRDefault="00420FE4" w:rsidP="006514F3">
      <w:pPr>
        <w:pStyle w:val="ListParagraph"/>
        <w:numPr>
          <w:ilvl w:val="0"/>
          <w:numId w:val="37"/>
        </w:numPr>
        <w:autoSpaceDE w:val="0"/>
        <w:spacing w:after="120"/>
        <w:jc w:val="both"/>
        <w:rPr>
          <w:rFonts w:ascii="Arial" w:eastAsia="Times New Roman" w:hAnsi="Arial" w:cs="Arial"/>
          <w:b/>
          <w:szCs w:val="24"/>
        </w:rPr>
      </w:pPr>
      <w:r w:rsidRPr="00B752BC">
        <w:rPr>
          <w:rFonts w:ascii="Arial" w:eastAsia="Times New Roman" w:hAnsi="Arial" w:cs="Arial"/>
          <w:b/>
          <w:szCs w:val="24"/>
        </w:rPr>
        <w:t>”</w:t>
      </w:r>
      <w:r w:rsidRPr="00B752BC">
        <w:rPr>
          <w:rFonts w:ascii="Arial" w:hAnsi="Arial" w:cs="Arial"/>
          <w:b/>
          <w:szCs w:val="24"/>
        </w:rPr>
        <w:t>Bunuri de Retur”</w:t>
      </w:r>
      <w:r w:rsidR="00B752BC">
        <w:rPr>
          <w:rFonts w:ascii="Arial" w:hAnsi="Arial" w:cs="Arial"/>
          <w:szCs w:val="24"/>
        </w:rPr>
        <w:t xml:space="preserve">  - </w:t>
      </w:r>
      <w:r w:rsidRPr="00B752BC">
        <w:rPr>
          <w:rFonts w:ascii="Arial" w:hAnsi="Arial" w:cs="Arial"/>
          <w:szCs w:val="24"/>
        </w:rPr>
        <w:t xml:space="preserve">înseamnă acele bunuri care, la Data Încetării Contractului, revin sau intră în proprietatea Delegatarului,  de plin drept, în principiu gratuit (cu excepţia cazurilor prevăzute de prezentul Contract), în bună stare, exploatabile şi libere de orice sarcini, ipoteci, gajuri sau garanţii ori obligaţii similare; </w:t>
      </w:r>
    </w:p>
    <w:p w:rsidR="00420FE4" w:rsidRPr="00B752BC" w:rsidRDefault="00420FE4" w:rsidP="006514F3">
      <w:pPr>
        <w:pStyle w:val="ListParagraph"/>
        <w:numPr>
          <w:ilvl w:val="0"/>
          <w:numId w:val="37"/>
        </w:numPr>
        <w:spacing w:after="120"/>
        <w:jc w:val="both"/>
        <w:rPr>
          <w:rFonts w:ascii="Arial" w:eastAsia="Times New Roman" w:hAnsi="Arial" w:cs="Arial"/>
          <w:b/>
          <w:szCs w:val="24"/>
        </w:rPr>
      </w:pPr>
      <w:r w:rsidRPr="00B752BC">
        <w:rPr>
          <w:rFonts w:ascii="Arial" w:eastAsia="Times New Roman" w:hAnsi="Arial" w:cs="Arial"/>
          <w:b/>
          <w:szCs w:val="24"/>
        </w:rPr>
        <w:t>”</w:t>
      </w:r>
      <w:r w:rsidRPr="00B752BC">
        <w:rPr>
          <w:rFonts w:ascii="Arial" w:hAnsi="Arial" w:cs="Arial"/>
          <w:b/>
          <w:szCs w:val="24"/>
        </w:rPr>
        <w:t>Bunuri Proprii”</w:t>
      </w:r>
      <w:r w:rsidR="00B752BC">
        <w:rPr>
          <w:rFonts w:ascii="Arial" w:hAnsi="Arial" w:cs="Arial"/>
          <w:b/>
          <w:szCs w:val="24"/>
        </w:rPr>
        <w:t xml:space="preserve"> - </w:t>
      </w:r>
      <w:r w:rsidRPr="00B752BC">
        <w:rPr>
          <w:rFonts w:ascii="Arial" w:hAnsi="Arial" w:cs="Arial"/>
          <w:szCs w:val="24"/>
        </w:rPr>
        <w:t>înseamnă acele bunuri care aparțin Delegatului și care  rămân în proprietatea sa după Data Încetării Contractului</w:t>
      </w:r>
      <w:r w:rsidR="00BE4B44" w:rsidRPr="00B752BC">
        <w:rPr>
          <w:rFonts w:ascii="Arial" w:hAnsi="Arial" w:cs="Arial"/>
          <w:szCs w:val="24"/>
        </w:rPr>
        <w:t>.</w:t>
      </w:r>
    </w:p>
    <w:p w:rsidR="00A607A2" w:rsidRPr="007564A2" w:rsidRDefault="00A607A2" w:rsidP="00CB2496">
      <w:pPr>
        <w:autoSpaceDE w:val="0"/>
        <w:ind w:left="360"/>
        <w:jc w:val="both"/>
        <w:rPr>
          <w:rFonts w:ascii="Arial" w:hAnsi="Arial" w:cs="Arial"/>
        </w:rPr>
      </w:pPr>
    </w:p>
    <w:p w:rsidR="006D0DC6" w:rsidRDefault="00820526" w:rsidP="00CB2496">
      <w:pPr>
        <w:pStyle w:val="Heading2"/>
        <w:spacing w:before="0" w:after="0"/>
        <w:rPr>
          <w:rFonts w:ascii="Arial" w:hAnsi="Arial" w:cs="Arial"/>
          <w:i w:val="0"/>
          <w:sz w:val="24"/>
          <w:szCs w:val="24"/>
        </w:rPr>
      </w:pPr>
      <w:bookmarkStart w:id="3" w:name="__RefHeading___Toc395090804"/>
      <w:bookmarkEnd w:id="3"/>
      <w:r w:rsidRPr="007564A2">
        <w:rPr>
          <w:rFonts w:ascii="Arial" w:hAnsi="Arial" w:cs="Arial"/>
          <w:i w:val="0"/>
          <w:sz w:val="24"/>
          <w:szCs w:val="24"/>
        </w:rPr>
        <w:lastRenderedPageBreak/>
        <w:t>ARTICOLUL 3 – DURATA CONTRACTULUI</w:t>
      </w:r>
    </w:p>
    <w:p w:rsidR="00703E6E" w:rsidRPr="008B1805" w:rsidRDefault="00820526" w:rsidP="00CB2496">
      <w:pPr>
        <w:autoSpaceDE w:val="0"/>
        <w:jc w:val="both"/>
        <w:rPr>
          <w:rFonts w:ascii="Arial" w:hAnsi="Arial" w:cs="Arial"/>
        </w:rPr>
      </w:pPr>
      <w:r w:rsidRPr="008B1805">
        <w:rPr>
          <w:rFonts w:ascii="Arial" w:hAnsi="Arial" w:cs="Arial"/>
          <w:b/>
        </w:rPr>
        <w:t xml:space="preserve">(1) </w:t>
      </w:r>
      <w:r w:rsidRPr="008B1805">
        <w:rPr>
          <w:rFonts w:ascii="Arial" w:hAnsi="Arial" w:cs="Arial"/>
        </w:rPr>
        <w:t xml:space="preserve">Durata prezentului Contract este de </w:t>
      </w:r>
      <w:r w:rsidR="001115E4" w:rsidRPr="008B1805">
        <w:rPr>
          <w:rFonts w:ascii="Arial" w:hAnsi="Arial" w:cs="Arial"/>
        </w:rPr>
        <w:t>5</w:t>
      </w:r>
      <w:r w:rsidR="00597692" w:rsidRPr="008B1805">
        <w:rPr>
          <w:rFonts w:ascii="Arial" w:hAnsi="Arial" w:cs="Arial"/>
        </w:rPr>
        <w:t xml:space="preserve"> (</w:t>
      </w:r>
      <w:r w:rsidR="001115E4" w:rsidRPr="008B1805">
        <w:rPr>
          <w:rFonts w:ascii="Arial" w:hAnsi="Arial" w:cs="Arial"/>
        </w:rPr>
        <w:t>cinci</w:t>
      </w:r>
      <w:r w:rsidR="00597692" w:rsidRPr="008B1805">
        <w:rPr>
          <w:rFonts w:ascii="Arial" w:hAnsi="Arial" w:cs="Arial"/>
        </w:rPr>
        <w:t>)</w:t>
      </w:r>
      <w:r w:rsidRPr="008B1805">
        <w:rPr>
          <w:rFonts w:ascii="Arial" w:hAnsi="Arial" w:cs="Arial"/>
        </w:rPr>
        <w:t xml:space="preserve"> ani, respectiv </w:t>
      </w:r>
      <w:r w:rsidR="001115E4" w:rsidRPr="008B1805">
        <w:rPr>
          <w:rFonts w:ascii="Arial" w:hAnsi="Arial" w:cs="Arial"/>
        </w:rPr>
        <w:t>60 de</w:t>
      </w:r>
      <w:r w:rsidRPr="008B1805">
        <w:rPr>
          <w:rFonts w:ascii="Arial" w:hAnsi="Arial" w:cs="Arial"/>
        </w:rPr>
        <w:t xml:space="preserve"> luni</w:t>
      </w:r>
      <w:r w:rsidR="00557E77" w:rsidRPr="008B1805">
        <w:rPr>
          <w:rFonts w:ascii="Arial" w:hAnsi="Arial" w:cs="Arial"/>
        </w:rPr>
        <w:t xml:space="preserve">, începând de la data de </w:t>
      </w:r>
      <w:r w:rsidR="00275F1A" w:rsidRPr="008B1805">
        <w:rPr>
          <w:rFonts w:ascii="Arial" w:hAnsi="Arial" w:cs="Arial"/>
        </w:rPr>
        <w:t>01.03.2018</w:t>
      </w:r>
      <w:r w:rsidR="00557E77" w:rsidRPr="008B1805">
        <w:rPr>
          <w:rFonts w:ascii="Arial" w:hAnsi="Arial" w:cs="Arial"/>
        </w:rPr>
        <w:t>.</w:t>
      </w:r>
    </w:p>
    <w:p w:rsidR="006D0DC6" w:rsidRPr="006E1071" w:rsidRDefault="00820526" w:rsidP="00CB2496">
      <w:pPr>
        <w:autoSpaceDE w:val="0"/>
        <w:jc w:val="both"/>
        <w:rPr>
          <w:rFonts w:ascii="Arial" w:eastAsia="Times New Roman" w:hAnsi="Arial" w:cs="Arial"/>
          <w:color w:val="FF0000"/>
          <w:kern w:val="0"/>
          <w:lang w:eastAsia="ro-RO" w:bidi="ar-SA"/>
        </w:rPr>
      </w:pPr>
      <w:r w:rsidRPr="007564A2">
        <w:rPr>
          <w:rFonts w:ascii="Arial" w:hAnsi="Arial" w:cs="Arial"/>
          <w:b/>
        </w:rPr>
        <w:t>(</w:t>
      </w:r>
      <w:r w:rsidR="0032157D" w:rsidRPr="007564A2">
        <w:rPr>
          <w:rFonts w:ascii="Arial" w:hAnsi="Arial" w:cs="Arial"/>
          <w:b/>
        </w:rPr>
        <w:t>2</w:t>
      </w:r>
      <w:r w:rsidRPr="007564A2">
        <w:rPr>
          <w:rFonts w:ascii="Arial" w:hAnsi="Arial" w:cs="Arial"/>
          <w:b/>
        </w:rPr>
        <w:t xml:space="preserve">) </w:t>
      </w:r>
      <w:r w:rsidRPr="007564A2">
        <w:rPr>
          <w:rFonts w:ascii="Arial" w:hAnsi="Arial" w:cs="Arial"/>
        </w:rPr>
        <w:t>Părţile pot conveni asupra prelungirii Duratei Contractului în condiţiile prevăzute de Legea aplicabilă la data prelungirii. Prelungirea va fi convenită prin act adiţi</w:t>
      </w:r>
      <w:r w:rsidR="006457A7">
        <w:rPr>
          <w:rFonts w:ascii="Arial" w:hAnsi="Arial" w:cs="Arial"/>
        </w:rPr>
        <w:t>onal la Contract cu cel puţin 6</w:t>
      </w:r>
      <w:r w:rsidRPr="007564A2">
        <w:rPr>
          <w:rFonts w:ascii="Arial" w:hAnsi="Arial" w:cs="Arial"/>
        </w:rPr>
        <w:t xml:space="preserve"> (</w:t>
      </w:r>
      <w:r w:rsidR="006457A7">
        <w:rPr>
          <w:rFonts w:ascii="Arial" w:hAnsi="Arial" w:cs="Arial"/>
        </w:rPr>
        <w:t>șase</w:t>
      </w:r>
      <w:r w:rsidRPr="007564A2">
        <w:rPr>
          <w:rFonts w:ascii="Arial" w:hAnsi="Arial" w:cs="Arial"/>
        </w:rPr>
        <w:t>) luni înainte de data expirării Contractului.</w:t>
      </w:r>
      <w:r w:rsidR="00703E6E" w:rsidRPr="007564A2">
        <w:rPr>
          <w:rFonts w:ascii="Arial" w:hAnsi="Arial" w:cs="Arial"/>
        </w:rPr>
        <w:t xml:space="preserve"> A</w:t>
      </w:r>
      <w:r w:rsidR="00703E6E" w:rsidRPr="007564A2">
        <w:rPr>
          <w:rFonts w:ascii="Arial" w:eastAsia="Times New Roman" w:hAnsi="Arial" w:cs="Arial"/>
          <w:kern w:val="0"/>
          <w:lang w:eastAsia="ro-RO" w:bidi="ar-SA"/>
        </w:rPr>
        <w:t>ctul adițional va fi aprobat de Consiliul l</w:t>
      </w:r>
      <w:r w:rsidR="006457A7">
        <w:rPr>
          <w:rFonts w:ascii="Arial" w:eastAsia="Times New Roman" w:hAnsi="Arial" w:cs="Arial"/>
          <w:kern w:val="0"/>
          <w:lang w:eastAsia="ro-RO" w:bidi="ar-SA"/>
        </w:rPr>
        <w:t>ocal al municipiului Hunedoara</w:t>
      </w:r>
      <w:r w:rsidR="00A569FD">
        <w:rPr>
          <w:rFonts w:ascii="Arial" w:eastAsia="Times New Roman" w:hAnsi="Arial" w:cs="Arial"/>
          <w:kern w:val="0"/>
          <w:lang w:eastAsia="ro-RO" w:bidi="ar-SA"/>
        </w:rPr>
        <w:t>.</w:t>
      </w:r>
    </w:p>
    <w:p w:rsidR="006457A7" w:rsidRDefault="006457A7" w:rsidP="00CB2496">
      <w:pPr>
        <w:autoSpaceDE w:val="0"/>
        <w:jc w:val="both"/>
        <w:rPr>
          <w:rFonts w:ascii="Arial" w:eastAsia="Times New Roman" w:hAnsi="Arial" w:cs="Arial"/>
          <w:kern w:val="0"/>
          <w:lang w:eastAsia="ro-RO" w:bidi="ar-SA"/>
        </w:rPr>
      </w:pPr>
      <w:r w:rsidRPr="006457A7">
        <w:rPr>
          <w:rFonts w:ascii="Arial" w:eastAsia="Times New Roman" w:hAnsi="Arial" w:cs="Arial"/>
          <w:b/>
          <w:kern w:val="0"/>
          <w:lang w:eastAsia="ro-RO" w:bidi="ar-SA"/>
        </w:rPr>
        <w:t>(3)</w:t>
      </w:r>
      <w:r>
        <w:rPr>
          <w:rFonts w:ascii="Arial" w:eastAsia="Times New Roman" w:hAnsi="Arial" w:cs="Arial"/>
          <w:kern w:val="0"/>
          <w:lang w:eastAsia="ro-RO" w:bidi="ar-SA"/>
        </w:rPr>
        <w:t xml:space="preserve"> </w:t>
      </w:r>
      <w:r w:rsidRPr="006457A7">
        <w:rPr>
          <w:rFonts w:ascii="Arial" w:eastAsia="Times New Roman" w:hAnsi="Arial" w:cs="Arial"/>
          <w:kern w:val="0"/>
          <w:lang w:eastAsia="ro-RO" w:bidi="ar-SA"/>
        </w:rPr>
        <w:t xml:space="preserve">În cazul în care </w:t>
      </w:r>
      <w:r>
        <w:rPr>
          <w:rFonts w:ascii="Arial" w:eastAsia="Times New Roman" w:hAnsi="Arial" w:cs="Arial"/>
          <w:kern w:val="0"/>
          <w:lang w:eastAsia="ro-RO" w:bidi="ar-SA"/>
        </w:rPr>
        <w:t>Delegatarul</w:t>
      </w:r>
      <w:r w:rsidRPr="006457A7">
        <w:rPr>
          <w:rFonts w:ascii="Arial" w:eastAsia="Times New Roman" w:hAnsi="Arial" w:cs="Arial"/>
          <w:kern w:val="0"/>
          <w:lang w:eastAsia="ro-RO" w:bidi="ar-SA"/>
        </w:rPr>
        <w:t xml:space="preserve"> nu doreşte prelungirea contractului la expirarea acestuia, va anunţa în scris </w:t>
      </w:r>
      <w:r>
        <w:rPr>
          <w:rFonts w:ascii="Arial" w:eastAsia="Times New Roman" w:hAnsi="Arial" w:cs="Arial"/>
          <w:kern w:val="0"/>
          <w:lang w:eastAsia="ro-RO" w:bidi="ar-SA"/>
        </w:rPr>
        <w:t>Delegatul (O</w:t>
      </w:r>
      <w:r w:rsidRPr="006457A7">
        <w:rPr>
          <w:rFonts w:ascii="Arial" w:eastAsia="Times New Roman" w:hAnsi="Arial" w:cs="Arial"/>
          <w:kern w:val="0"/>
          <w:lang w:eastAsia="ro-RO" w:bidi="ar-SA"/>
        </w:rPr>
        <w:t>peratorul</w:t>
      </w:r>
      <w:r>
        <w:rPr>
          <w:rFonts w:ascii="Arial" w:eastAsia="Times New Roman" w:hAnsi="Arial" w:cs="Arial"/>
          <w:kern w:val="0"/>
          <w:lang w:eastAsia="ro-RO" w:bidi="ar-SA"/>
        </w:rPr>
        <w:t>)</w:t>
      </w:r>
      <w:r w:rsidRPr="006457A7">
        <w:rPr>
          <w:rFonts w:ascii="Arial" w:eastAsia="Times New Roman" w:hAnsi="Arial" w:cs="Arial"/>
          <w:kern w:val="0"/>
          <w:lang w:eastAsia="ro-RO" w:bidi="ar-SA"/>
        </w:rPr>
        <w:t xml:space="preserve"> cu cel puţin 6 luni înainte de expirarea termenului contractual şi va demara procedura de încredinţare a serviciului de administrare a domeniului public şi privat conform procedurilor legale.</w:t>
      </w:r>
    </w:p>
    <w:p w:rsidR="008D2689" w:rsidRPr="007564A2" w:rsidRDefault="008D2689" w:rsidP="00CB2496">
      <w:pPr>
        <w:autoSpaceDE w:val="0"/>
        <w:jc w:val="both"/>
        <w:rPr>
          <w:rFonts w:ascii="Arial" w:eastAsia="Times New Roman" w:hAnsi="Arial" w:cs="Arial"/>
        </w:rPr>
      </w:pPr>
    </w:p>
    <w:p w:rsidR="006D0DC6" w:rsidRDefault="00820526" w:rsidP="00CB2496">
      <w:pPr>
        <w:pStyle w:val="Heading2"/>
        <w:spacing w:before="0" w:after="0"/>
        <w:rPr>
          <w:rFonts w:ascii="Arial" w:hAnsi="Arial" w:cs="Arial"/>
          <w:i w:val="0"/>
          <w:sz w:val="24"/>
          <w:szCs w:val="24"/>
        </w:rPr>
      </w:pPr>
      <w:bookmarkStart w:id="4" w:name="__RefHeading___Toc395090812"/>
      <w:bookmarkEnd w:id="4"/>
      <w:r w:rsidRPr="007564A2">
        <w:rPr>
          <w:rFonts w:ascii="Arial" w:hAnsi="Arial" w:cs="Arial"/>
          <w:i w:val="0"/>
          <w:sz w:val="24"/>
          <w:szCs w:val="24"/>
        </w:rPr>
        <w:t>ARTICOLUL 4 –</w:t>
      </w:r>
      <w:r w:rsidR="00E64513">
        <w:rPr>
          <w:rFonts w:ascii="Arial" w:hAnsi="Arial" w:cs="Arial"/>
          <w:i w:val="0"/>
          <w:sz w:val="24"/>
          <w:szCs w:val="24"/>
        </w:rPr>
        <w:t xml:space="preserve"> </w:t>
      </w:r>
      <w:r w:rsidRPr="007564A2">
        <w:rPr>
          <w:rFonts w:ascii="Arial" w:hAnsi="Arial" w:cs="Arial"/>
          <w:i w:val="0"/>
          <w:sz w:val="24"/>
          <w:szCs w:val="24"/>
        </w:rPr>
        <w:t>CONTRACTUL ŞI DOCUMENTELE CONTRACTUALE</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Prezentul Contract reprezintă întreaga înţelegere contractuală a părţilor cu privire la obiectul acestuia.</w:t>
      </w:r>
    </w:p>
    <w:p w:rsidR="007425EC" w:rsidRPr="000024FE" w:rsidRDefault="00820526" w:rsidP="00CB2496">
      <w:pPr>
        <w:autoSpaceDE w:val="0"/>
        <w:jc w:val="both"/>
        <w:rPr>
          <w:rFonts w:ascii="Arial" w:hAnsi="Arial" w:cs="Arial"/>
        </w:rPr>
      </w:pPr>
      <w:r w:rsidRPr="007564A2">
        <w:rPr>
          <w:rFonts w:ascii="Arial" w:hAnsi="Arial" w:cs="Arial"/>
          <w:b/>
        </w:rPr>
        <w:t xml:space="preserve">(2) </w:t>
      </w:r>
      <w:r w:rsidRPr="007564A2">
        <w:rPr>
          <w:rFonts w:ascii="Arial" w:hAnsi="Arial" w:cs="Arial"/>
        </w:rPr>
        <w:t xml:space="preserve">Se consideră că documentele care alcătuiesc Contractul se explică reciproc şi se </w:t>
      </w:r>
      <w:r w:rsidRPr="000024FE">
        <w:rPr>
          <w:rFonts w:ascii="Arial" w:hAnsi="Arial" w:cs="Arial"/>
        </w:rPr>
        <w:t xml:space="preserve">interpretează împreună. </w:t>
      </w:r>
    </w:p>
    <w:p w:rsidR="006D0DC6" w:rsidRPr="000024FE" w:rsidRDefault="00820526" w:rsidP="00CB2496">
      <w:pPr>
        <w:autoSpaceDE w:val="0"/>
        <w:jc w:val="both"/>
        <w:rPr>
          <w:rFonts w:ascii="Arial" w:hAnsi="Arial" w:cs="Arial"/>
        </w:rPr>
      </w:pPr>
      <w:r w:rsidRPr="000024FE">
        <w:rPr>
          <w:rFonts w:ascii="Arial" w:hAnsi="Arial" w:cs="Arial"/>
          <w:b/>
        </w:rPr>
        <w:t>(3)</w:t>
      </w:r>
      <w:r w:rsidRPr="000024FE">
        <w:rPr>
          <w:rFonts w:ascii="Arial" w:hAnsi="Arial" w:cs="Arial"/>
        </w:rPr>
        <w:t xml:space="preserve"> Prezentul Contract are următoarele anexe:</w:t>
      </w:r>
    </w:p>
    <w:p w:rsidR="006D0DC6" w:rsidRPr="000024FE" w:rsidRDefault="00820526" w:rsidP="006514F3">
      <w:pPr>
        <w:numPr>
          <w:ilvl w:val="0"/>
          <w:numId w:val="2"/>
        </w:numPr>
        <w:tabs>
          <w:tab w:val="clear" w:pos="0"/>
        </w:tabs>
        <w:ind w:left="142" w:firstLine="0"/>
        <w:jc w:val="both"/>
        <w:rPr>
          <w:rFonts w:ascii="Arial" w:hAnsi="Arial" w:cs="Arial"/>
        </w:rPr>
      </w:pPr>
      <w:r w:rsidRPr="000024FE">
        <w:rPr>
          <w:rFonts w:ascii="Arial" w:hAnsi="Arial" w:cs="Arial"/>
        </w:rPr>
        <w:t>Regulamentul Serviciului (</w:t>
      </w:r>
      <w:r w:rsidRPr="000024FE">
        <w:rPr>
          <w:rFonts w:ascii="Arial" w:hAnsi="Arial" w:cs="Arial"/>
          <w:i/>
        </w:rPr>
        <w:t>Anexa nr. 1</w:t>
      </w:r>
      <w:r w:rsidRPr="000024FE">
        <w:rPr>
          <w:rFonts w:ascii="Arial" w:hAnsi="Arial" w:cs="Arial"/>
        </w:rPr>
        <w:t>);</w:t>
      </w:r>
    </w:p>
    <w:p w:rsidR="006D0DC6" w:rsidRPr="000024FE" w:rsidRDefault="00E74018" w:rsidP="006514F3">
      <w:pPr>
        <w:numPr>
          <w:ilvl w:val="0"/>
          <w:numId w:val="2"/>
        </w:numPr>
        <w:tabs>
          <w:tab w:val="clear" w:pos="0"/>
        </w:tabs>
        <w:ind w:left="142" w:firstLine="0"/>
        <w:jc w:val="both"/>
        <w:rPr>
          <w:rFonts w:ascii="Arial" w:hAnsi="Arial" w:cs="Arial"/>
        </w:rPr>
      </w:pPr>
      <w:r w:rsidRPr="000024FE">
        <w:rPr>
          <w:rFonts w:ascii="Arial" w:hAnsi="Arial" w:cs="Arial"/>
        </w:rPr>
        <w:t>Caietul de Sarcini al</w:t>
      </w:r>
      <w:r w:rsidR="00820526" w:rsidRPr="000024FE">
        <w:rPr>
          <w:rFonts w:ascii="Arial" w:hAnsi="Arial" w:cs="Arial"/>
        </w:rPr>
        <w:t xml:space="preserve"> Serviciului</w:t>
      </w:r>
      <w:r w:rsidR="00AD051C" w:rsidRPr="000024FE">
        <w:rPr>
          <w:rFonts w:ascii="Arial" w:hAnsi="Arial" w:cs="Arial"/>
        </w:rPr>
        <w:t xml:space="preserve"> aferente activităților menționate la art. </w:t>
      </w:r>
      <w:r w:rsidRPr="000024FE">
        <w:rPr>
          <w:rFonts w:ascii="Arial" w:hAnsi="Arial" w:cs="Arial"/>
        </w:rPr>
        <w:t>2</w:t>
      </w:r>
      <w:r w:rsidR="00AD051C" w:rsidRPr="000024FE">
        <w:rPr>
          <w:rFonts w:ascii="Arial" w:hAnsi="Arial" w:cs="Arial"/>
        </w:rPr>
        <w:t xml:space="preserve"> alin. (1) din prezentul Contract</w:t>
      </w:r>
      <w:r w:rsidR="00820526" w:rsidRPr="000024FE">
        <w:rPr>
          <w:rFonts w:ascii="Arial" w:hAnsi="Arial" w:cs="Arial"/>
        </w:rPr>
        <w:t xml:space="preserve"> (</w:t>
      </w:r>
      <w:r w:rsidR="00820526" w:rsidRPr="000024FE">
        <w:rPr>
          <w:rFonts w:ascii="Arial" w:hAnsi="Arial" w:cs="Arial"/>
          <w:i/>
        </w:rPr>
        <w:t>Anex</w:t>
      </w:r>
      <w:r w:rsidRPr="000024FE">
        <w:rPr>
          <w:rFonts w:ascii="Arial" w:hAnsi="Arial" w:cs="Arial"/>
          <w:i/>
        </w:rPr>
        <w:t>a</w:t>
      </w:r>
      <w:r w:rsidR="00820526" w:rsidRPr="000024FE">
        <w:rPr>
          <w:rFonts w:ascii="Arial" w:hAnsi="Arial" w:cs="Arial"/>
          <w:i/>
        </w:rPr>
        <w:t xml:space="preserve"> nr. 2</w:t>
      </w:r>
      <w:r w:rsidR="00820526" w:rsidRPr="000024FE">
        <w:rPr>
          <w:rFonts w:ascii="Arial" w:hAnsi="Arial" w:cs="Arial"/>
        </w:rPr>
        <w:t>);</w:t>
      </w:r>
    </w:p>
    <w:p w:rsidR="006D0DC6" w:rsidRPr="000024FE" w:rsidRDefault="00820526" w:rsidP="006514F3">
      <w:pPr>
        <w:numPr>
          <w:ilvl w:val="0"/>
          <w:numId w:val="2"/>
        </w:numPr>
        <w:tabs>
          <w:tab w:val="clear" w:pos="0"/>
        </w:tabs>
        <w:ind w:left="142" w:firstLine="0"/>
        <w:jc w:val="both"/>
        <w:rPr>
          <w:rFonts w:ascii="Arial" w:hAnsi="Arial" w:cs="Arial"/>
        </w:rPr>
      </w:pPr>
      <w:r w:rsidRPr="000024FE">
        <w:rPr>
          <w:rFonts w:ascii="Arial" w:hAnsi="Arial" w:cs="Arial"/>
        </w:rPr>
        <w:t>Inventarul bunurilor mobile şi imobile, proprietate</w:t>
      </w:r>
      <w:r w:rsidR="00E74018" w:rsidRPr="000024FE">
        <w:rPr>
          <w:rFonts w:ascii="Arial" w:hAnsi="Arial" w:cs="Arial"/>
        </w:rPr>
        <w:t xml:space="preserve"> publică sau privată</w:t>
      </w:r>
      <w:r w:rsidRPr="000024FE">
        <w:rPr>
          <w:rFonts w:ascii="Arial" w:hAnsi="Arial" w:cs="Arial"/>
        </w:rPr>
        <w:t xml:space="preserve"> a Delegatarului, concesionate Delegatului pe întreaga Durată a Contractului, care sunt Bunuri de Retur (denumită în cup</w:t>
      </w:r>
      <w:r w:rsidR="007A07DD" w:rsidRPr="000024FE">
        <w:rPr>
          <w:rFonts w:ascii="Arial" w:hAnsi="Arial" w:cs="Arial"/>
        </w:rPr>
        <w:t xml:space="preserve">rinsul contractului </w:t>
      </w:r>
      <w:r w:rsidR="007A07DD" w:rsidRPr="000024FE">
        <w:rPr>
          <w:rFonts w:ascii="Arial" w:hAnsi="Arial" w:cs="Arial"/>
          <w:i/>
        </w:rPr>
        <w:t xml:space="preserve">Anexa nr. </w:t>
      </w:r>
      <w:r w:rsidR="00E74018" w:rsidRPr="000024FE">
        <w:rPr>
          <w:rFonts w:ascii="Arial" w:hAnsi="Arial" w:cs="Arial"/>
          <w:i/>
        </w:rPr>
        <w:t>3</w:t>
      </w:r>
      <w:r w:rsidRPr="000024FE">
        <w:rPr>
          <w:rFonts w:ascii="Arial" w:hAnsi="Arial" w:cs="Arial"/>
        </w:rPr>
        <w:t>)</w:t>
      </w:r>
    </w:p>
    <w:p w:rsidR="006D0DC6" w:rsidRPr="000024FE" w:rsidRDefault="00820526" w:rsidP="006514F3">
      <w:pPr>
        <w:numPr>
          <w:ilvl w:val="0"/>
          <w:numId w:val="2"/>
        </w:numPr>
        <w:tabs>
          <w:tab w:val="clear" w:pos="0"/>
        </w:tabs>
        <w:ind w:left="142" w:firstLine="0"/>
        <w:jc w:val="both"/>
        <w:rPr>
          <w:rFonts w:ascii="Arial" w:hAnsi="Arial" w:cs="Arial"/>
        </w:rPr>
      </w:pPr>
      <w:r w:rsidRPr="000024FE">
        <w:rPr>
          <w:rFonts w:ascii="Arial" w:hAnsi="Arial" w:cs="Arial"/>
        </w:rPr>
        <w:t>Procesul verbal de predare-preluare a bu</w:t>
      </w:r>
      <w:r w:rsidR="00B65D19" w:rsidRPr="000024FE">
        <w:rPr>
          <w:rFonts w:ascii="Arial" w:hAnsi="Arial" w:cs="Arial"/>
        </w:rPr>
        <w:t xml:space="preserve">nurilor prevăzute în </w:t>
      </w:r>
      <w:r w:rsidR="00E74018" w:rsidRPr="000024FE">
        <w:rPr>
          <w:rFonts w:ascii="Arial" w:hAnsi="Arial" w:cs="Arial"/>
        </w:rPr>
        <w:t>Anexa nr. 3</w:t>
      </w:r>
      <w:r w:rsidR="003A0B17" w:rsidRPr="000024FE">
        <w:rPr>
          <w:rFonts w:ascii="Arial" w:hAnsi="Arial" w:cs="Arial"/>
        </w:rPr>
        <w:t xml:space="preserve"> (</w:t>
      </w:r>
      <w:r w:rsidR="003A0B17" w:rsidRPr="000024FE">
        <w:rPr>
          <w:rFonts w:ascii="Arial" w:hAnsi="Arial" w:cs="Arial"/>
          <w:i/>
        </w:rPr>
        <w:t>Anexa nr.</w:t>
      </w:r>
      <w:r w:rsidR="00E74018" w:rsidRPr="000024FE">
        <w:rPr>
          <w:rFonts w:ascii="Arial" w:hAnsi="Arial" w:cs="Arial"/>
          <w:i/>
        </w:rPr>
        <w:t>4</w:t>
      </w:r>
      <w:r w:rsidRPr="000024FE">
        <w:rPr>
          <w:rFonts w:ascii="Arial" w:hAnsi="Arial" w:cs="Arial"/>
        </w:rPr>
        <w:t>)</w:t>
      </w:r>
    </w:p>
    <w:p w:rsidR="0073410D" w:rsidRPr="000024FE" w:rsidRDefault="0073410D" w:rsidP="0073410D">
      <w:pPr>
        <w:numPr>
          <w:ilvl w:val="0"/>
          <w:numId w:val="2"/>
        </w:numPr>
        <w:tabs>
          <w:tab w:val="clear" w:pos="0"/>
        </w:tabs>
        <w:ind w:left="142" w:firstLine="0"/>
        <w:jc w:val="both"/>
        <w:rPr>
          <w:rFonts w:ascii="Arial" w:hAnsi="Arial" w:cs="Arial"/>
          <w:strike/>
        </w:rPr>
      </w:pPr>
      <w:r w:rsidRPr="000024FE">
        <w:rPr>
          <w:rFonts w:ascii="Arial" w:hAnsi="Arial" w:cs="Arial"/>
        </w:rPr>
        <w:t xml:space="preserve">Indicatorii de Performanţă (denumită în cuprinsul contractului </w:t>
      </w:r>
      <w:r w:rsidRPr="000024FE">
        <w:rPr>
          <w:rFonts w:ascii="Arial" w:hAnsi="Arial" w:cs="Arial"/>
          <w:i/>
        </w:rPr>
        <w:t>Anexa nr. 5</w:t>
      </w:r>
      <w:r w:rsidR="000024FE" w:rsidRPr="000024FE">
        <w:rPr>
          <w:rFonts w:ascii="Arial" w:hAnsi="Arial" w:cs="Arial"/>
        </w:rPr>
        <w:t>);</w:t>
      </w:r>
    </w:p>
    <w:p w:rsidR="000024FE" w:rsidRPr="000024FE" w:rsidRDefault="000024FE" w:rsidP="000024FE">
      <w:pPr>
        <w:numPr>
          <w:ilvl w:val="0"/>
          <w:numId w:val="2"/>
        </w:numPr>
        <w:tabs>
          <w:tab w:val="clear" w:pos="0"/>
        </w:tabs>
        <w:ind w:left="142" w:firstLine="0"/>
        <w:jc w:val="both"/>
        <w:rPr>
          <w:rFonts w:ascii="Arial" w:hAnsi="Arial" w:cs="Arial"/>
        </w:rPr>
      </w:pPr>
      <w:r w:rsidRPr="000024FE">
        <w:rPr>
          <w:rFonts w:ascii="Arial" w:hAnsi="Arial" w:cs="Arial"/>
          <w:bCs/>
        </w:rPr>
        <w:t>Tarifele</w:t>
      </w:r>
      <w:r w:rsidRPr="000024FE">
        <w:rPr>
          <w:rFonts w:ascii="Arial" w:hAnsi="Arial" w:cs="Arial"/>
        </w:rPr>
        <w:t xml:space="preserve"> stabilite pentru activitățile specifice serviciului public de salubrizare a municipiul Hunedoara </w:t>
      </w:r>
      <w:r w:rsidRPr="000024FE">
        <w:rPr>
          <w:rFonts w:ascii="Arial" w:hAnsi="Arial" w:cs="Arial"/>
          <w:i/>
        </w:rPr>
        <w:t>(Anexa nr. 6)</w:t>
      </w:r>
    </w:p>
    <w:p w:rsidR="006D0DC6" w:rsidRPr="007564A2" w:rsidRDefault="00820526" w:rsidP="00CB2496">
      <w:pPr>
        <w:autoSpaceDE w:val="0"/>
        <w:jc w:val="both"/>
        <w:rPr>
          <w:rFonts w:ascii="Arial" w:hAnsi="Arial" w:cs="Arial"/>
        </w:rPr>
      </w:pPr>
      <w:r w:rsidRPr="007564A2">
        <w:rPr>
          <w:rFonts w:ascii="Arial" w:hAnsi="Arial" w:cs="Arial"/>
          <w:b/>
        </w:rPr>
        <w:t xml:space="preserve">(4) </w:t>
      </w:r>
      <w:r w:rsidR="00B65D19">
        <w:rPr>
          <w:rFonts w:ascii="Arial" w:hAnsi="Arial" w:cs="Arial"/>
        </w:rPr>
        <w:t xml:space="preserve">În cazul oricărui conflict sau </w:t>
      </w:r>
      <w:r w:rsidRPr="007564A2">
        <w:rPr>
          <w:rFonts w:ascii="Arial" w:hAnsi="Arial" w:cs="Arial"/>
        </w:rPr>
        <w:t xml:space="preserve">neconcordanţă între corpul principal al Contractului şi orice Anexă, clauza din cuprinsul Contractului va prevala, cu excepţia situaţiei în care se specifică altfel în prezentul Contract. </w:t>
      </w:r>
    </w:p>
    <w:p w:rsidR="00A6167D" w:rsidRPr="007564A2" w:rsidRDefault="00A6167D" w:rsidP="00CB2496">
      <w:pPr>
        <w:autoSpaceDE w:val="0"/>
        <w:jc w:val="both"/>
        <w:rPr>
          <w:rFonts w:ascii="Arial" w:hAnsi="Arial" w:cs="Arial"/>
        </w:rPr>
      </w:pPr>
    </w:p>
    <w:p w:rsidR="006D0DC6" w:rsidRPr="007564A2" w:rsidRDefault="00820526" w:rsidP="00CB2496">
      <w:pPr>
        <w:pStyle w:val="Heading1"/>
        <w:spacing w:before="0" w:after="0"/>
        <w:jc w:val="center"/>
        <w:rPr>
          <w:rFonts w:ascii="Arial" w:hAnsi="Arial" w:cs="Arial"/>
          <w:caps/>
          <w:sz w:val="24"/>
          <w:szCs w:val="24"/>
        </w:rPr>
      </w:pPr>
      <w:bookmarkStart w:id="5" w:name="__RefHeading___Toc395090813"/>
      <w:bookmarkEnd w:id="5"/>
      <w:r w:rsidRPr="007564A2">
        <w:rPr>
          <w:rFonts w:ascii="Arial" w:hAnsi="Arial" w:cs="Arial"/>
          <w:sz w:val="24"/>
          <w:szCs w:val="24"/>
        </w:rPr>
        <w:t>CAPITOLUL III. DREPTURILE ŞI OBLIGAŢIILE PĂRŢILOR</w:t>
      </w:r>
    </w:p>
    <w:p w:rsidR="006D0DC6" w:rsidRPr="007564A2" w:rsidRDefault="006D0DC6" w:rsidP="00CB2496">
      <w:pPr>
        <w:keepNext/>
        <w:tabs>
          <w:tab w:val="left" w:pos="426"/>
        </w:tabs>
        <w:jc w:val="both"/>
        <w:rPr>
          <w:rFonts w:ascii="Arial" w:hAnsi="Arial" w:cs="Arial"/>
          <w:b/>
          <w:caps/>
        </w:rPr>
      </w:pPr>
    </w:p>
    <w:p w:rsidR="006D0DC6" w:rsidRPr="007564A2" w:rsidRDefault="00820526" w:rsidP="00CB2496">
      <w:pPr>
        <w:pStyle w:val="Heading2"/>
        <w:spacing w:before="0" w:after="0"/>
        <w:rPr>
          <w:rFonts w:ascii="Arial" w:eastAsia="Calibri" w:hAnsi="Arial" w:cs="Arial"/>
          <w:sz w:val="24"/>
          <w:szCs w:val="24"/>
        </w:rPr>
      </w:pPr>
      <w:bookmarkStart w:id="6" w:name="__RefHeading___Toc395090814"/>
      <w:r w:rsidRPr="007564A2">
        <w:rPr>
          <w:rFonts w:ascii="Arial" w:hAnsi="Arial" w:cs="Arial"/>
          <w:i w:val="0"/>
          <w:sz w:val="24"/>
          <w:szCs w:val="24"/>
        </w:rPr>
        <w:t>ARTICOLUL 5 - DREPTURILE DELEGATARULUI</w:t>
      </w:r>
      <w:bookmarkEnd w:id="6"/>
      <w:r w:rsidRPr="007564A2">
        <w:rPr>
          <w:rFonts w:ascii="Arial" w:hAnsi="Arial" w:cs="Arial"/>
          <w:i w:val="0"/>
          <w:sz w:val="24"/>
          <w:szCs w:val="24"/>
        </w:rPr>
        <w:t xml:space="preserve"> </w:t>
      </w:r>
    </w:p>
    <w:p w:rsidR="006D0DC6" w:rsidRPr="007564A2" w:rsidRDefault="00820526" w:rsidP="00CD71D2">
      <w:pPr>
        <w:autoSpaceDE w:val="0"/>
        <w:jc w:val="both"/>
        <w:rPr>
          <w:rFonts w:ascii="Arial" w:eastAsia="Calibri" w:hAnsi="Arial" w:cs="Arial"/>
          <w:bCs/>
        </w:rPr>
      </w:pPr>
      <w:r w:rsidRPr="007564A2">
        <w:rPr>
          <w:rFonts w:ascii="Arial" w:eastAsia="Calibri" w:hAnsi="Arial" w:cs="Arial"/>
          <w:b/>
          <w:bCs/>
        </w:rPr>
        <w:t>(1)</w:t>
      </w:r>
      <w:r w:rsidRPr="007564A2">
        <w:rPr>
          <w:rFonts w:ascii="Arial" w:eastAsia="Calibri" w:hAnsi="Arial" w:cs="Arial"/>
          <w:bCs/>
        </w:rPr>
        <w:t xml:space="preserve"> Delegatarul are următoare drepturi, pe care le va exercita însă în corelare cu regulamentele, politicile tarifare</w:t>
      </w:r>
      <w:r w:rsidR="00F40D1F">
        <w:rPr>
          <w:rFonts w:ascii="Arial" w:eastAsia="Calibri" w:hAnsi="Arial" w:cs="Arial"/>
          <w:bCs/>
        </w:rPr>
        <w:t>,</w:t>
      </w:r>
      <w:r w:rsidRPr="007564A2">
        <w:rPr>
          <w:rFonts w:ascii="Arial" w:eastAsia="Calibri" w:hAnsi="Arial" w:cs="Arial"/>
          <w:bCs/>
        </w:rPr>
        <w:t xml:space="preserve"> programele şi strategiile de dezvoltare:</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stabilească programele de reabilitare, extindere şi modernizare a infrastructurii tehnico-edilitare aferente Serviciului;</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realizeze investiţii în infrastructura tehnico-edilitar</w:t>
      </w:r>
      <w:r w:rsidR="00381F47" w:rsidRPr="007564A2">
        <w:rPr>
          <w:rFonts w:ascii="Arial" w:eastAsia="Calibri" w:hAnsi="Arial" w:cs="Arial"/>
          <w:bCs/>
        </w:rPr>
        <w:t>ă</w:t>
      </w:r>
      <w:r w:rsidRPr="007564A2">
        <w:rPr>
          <w:rFonts w:ascii="Arial" w:eastAsia="Calibri" w:hAnsi="Arial" w:cs="Arial"/>
          <w:bCs/>
        </w:rPr>
        <w:t xml:space="preserve"> aferentă Serviciului şi în acest scop să finanţeze lucrările necesare, precum şi să contracteze şi să garanteze, conform prevederilor legale aplicabile, împrumuturile în vederea finanţării programelor de investiţii;</w:t>
      </w:r>
    </w:p>
    <w:p w:rsidR="00173999" w:rsidRPr="007564A2" w:rsidRDefault="00173999" w:rsidP="006514F3">
      <w:pPr>
        <w:pStyle w:val="ListParagraph"/>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de a aproba studiile de fezabilitate privind reabilitarea, extinderea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modernizarea dot</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 xml:space="preserve">rilor aferente serviciilor publice de </w:t>
      </w:r>
      <w:r w:rsidR="00752D1B">
        <w:rPr>
          <w:rFonts w:ascii="Arial" w:eastAsia="Times New Roman" w:hAnsi="Arial" w:cs="Arial"/>
          <w:kern w:val="0"/>
          <w:szCs w:val="24"/>
          <w:lang w:eastAsia="ro-RO" w:bidi="ar-SA"/>
        </w:rPr>
        <w:t>administrare a domeniului public și privat</w:t>
      </w:r>
      <w:r w:rsidRPr="007564A2">
        <w:rPr>
          <w:rFonts w:ascii="Arial" w:eastAsia="Times New Roman" w:hAnsi="Arial" w:cs="Arial"/>
          <w:kern w:val="0"/>
          <w:szCs w:val="24"/>
          <w:lang w:eastAsia="ro-RO" w:bidi="ar-SA"/>
        </w:rPr>
        <w:t>;</w:t>
      </w:r>
    </w:p>
    <w:p w:rsidR="00381F47" w:rsidRPr="007564A2" w:rsidRDefault="00820526" w:rsidP="006514F3">
      <w:pPr>
        <w:pStyle w:val="ListParagraph"/>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Calibri" w:hAnsi="Arial" w:cs="Arial"/>
          <w:bCs/>
          <w:szCs w:val="24"/>
        </w:rPr>
        <w:t>să inspecteze Bunurile de Retur şi să verifice gradul de realizare a investiţiilor prevăzute de Contract în sarcina Delegatului</w:t>
      </w:r>
      <w:r w:rsidR="00381F47" w:rsidRPr="007564A2">
        <w:rPr>
          <w:rFonts w:ascii="Arial" w:eastAsia="Calibri" w:hAnsi="Arial" w:cs="Arial"/>
          <w:bCs/>
          <w:szCs w:val="24"/>
        </w:rPr>
        <w:t xml:space="preserve">, </w:t>
      </w:r>
      <w:r w:rsidR="00381F47" w:rsidRPr="007564A2">
        <w:rPr>
          <w:rFonts w:ascii="Arial" w:eastAsia="Times New Roman" w:hAnsi="Arial" w:cs="Arial"/>
          <w:kern w:val="0"/>
          <w:szCs w:val="24"/>
          <w:lang w:eastAsia="ro-RO" w:bidi="ar-SA"/>
        </w:rPr>
        <w:t xml:space="preserve">precum </w:t>
      </w:r>
      <w:r w:rsidR="00381F47" w:rsidRPr="007564A2">
        <w:rPr>
          <w:rFonts w:ascii="Arial" w:eastAsia="TimesNewRoman" w:hAnsi="Arial" w:cs="Arial"/>
          <w:kern w:val="0"/>
          <w:szCs w:val="24"/>
          <w:lang w:eastAsia="ro-RO" w:bidi="ar-SA"/>
        </w:rPr>
        <w:t>ş</w:t>
      </w:r>
      <w:r w:rsidR="00381F47" w:rsidRPr="007564A2">
        <w:rPr>
          <w:rFonts w:ascii="Arial" w:eastAsia="Times New Roman" w:hAnsi="Arial" w:cs="Arial"/>
          <w:kern w:val="0"/>
          <w:szCs w:val="24"/>
          <w:lang w:eastAsia="ro-RO" w:bidi="ar-SA"/>
        </w:rPr>
        <w:t>i modul în care este satisf</w:t>
      </w:r>
      <w:r w:rsidR="00381F47" w:rsidRPr="007564A2">
        <w:rPr>
          <w:rFonts w:ascii="Arial" w:eastAsia="TimesNewRoman" w:hAnsi="Arial" w:cs="Arial"/>
          <w:kern w:val="0"/>
          <w:szCs w:val="24"/>
          <w:lang w:eastAsia="ro-RO" w:bidi="ar-SA"/>
        </w:rPr>
        <w:t>ă</w:t>
      </w:r>
      <w:r w:rsidR="00381F47" w:rsidRPr="007564A2">
        <w:rPr>
          <w:rFonts w:ascii="Arial" w:eastAsia="Times New Roman" w:hAnsi="Arial" w:cs="Arial"/>
          <w:kern w:val="0"/>
          <w:szCs w:val="24"/>
          <w:lang w:eastAsia="ro-RO" w:bidi="ar-SA"/>
        </w:rPr>
        <w:t xml:space="preserve">cut </w:t>
      </w:r>
      <w:r w:rsidR="00381F47" w:rsidRPr="007564A2">
        <w:rPr>
          <w:rFonts w:ascii="Arial" w:eastAsia="Times New Roman" w:hAnsi="Arial" w:cs="Arial"/>
          <w:kern w:val="0"/>
          <w:szCs w:val="24"/>
          <w:lang w:eastAsia="ro-RO" w:bidi="ar-SA"/>
        </w:rPr>
        <w:lastRenderedPageBreak/>
        <w:t xml:space="preserve">interesul public prin realizarea serviciului public de </w:t>
      </w:r>
      <w:r w:rsidR="00752D1B">
        <w:rPr>
          <w:rFonts w:ascii="Arial" w:eastAsia="Times New Roman" w:hAnsi="Arial" w:cs="Arial"/>
          <w:kern w:val="0"/>
          <w:szCs w:val="24"/>
          <w:lang w:eastAsia="ro-RO" w:bidi="ar-SA"/>
        </w:rPr>
        <w:t>administrare a domeniului public și privat</w:t>
      </w:r>
      <w:r w:rsidR="00381F47" w:rsidRPr="007564A2">
        <w:rPr>
          <w:rFonts w:ascii="Arial" w:eastAsia="Times New Roman" w:hAnsi="Arial" w:cs="Arial"/>
          <w:kern w:val="0"/>
          <w:szCs w:val="24"/>
          <w:lang w:eastAsia="ro-RO" w:bidi="ar-SA"/>
        </w:rPr>
        <w:t>, verificând respectarea obliga</w:t>
      </w:r>
      <w:r w:rsidR="00381F47" w:rsidRPr="007564A2">
        <w:rPr>
          <w:rFonts w:ascii="Arial" w:eastAsia="TimesNewRoman" w:hAnsi="Arial" w:cs="Arial"/>
          <w:kern w:val="0"/>
          <w:szCs w:val="24"/>
          <w:lang w:eastAsia="ro-RO" w:bidi="ar-SA"/>
        </w:rPr>
        <w:t>ţ</w:t>
      </w:r>
      <w:r w:rsidR="00381F47" w:rsidRPr="007564A2">
        <w:rPr>
          <w:rFonts w:ascii="Arial" w:eastAsia="Times New Roman" w:hAnsi="Arial" w:cs="Arial"/>
          <w:kern w:val="0"/>
          <w:szCs w:val="24"/>
          <w:lang w:eastAsia="ro-RO" w:bidi="ar-SA"/>
        </w:rPr>
        <w:t>iilor asumate prin prezentul contract;</w:t>
      </w:r>
    </w:p>
    <w:p w:rsidR="006D0DC6" w:rsidRPr="00BE4B44" w:rsidRDefault="00820526" w:rsidP="006514F3">
      <w:pPr>
        <w:numPr>
          <w:ilvl w:val="0"/>
          <w:numId w:val="3"/>
        </w:numPr>
        <w:autoSpaceDE w:val="0"/>
        <w:jc w:val="both"/>
        <w:rPr>
          <w:rFonts w:ascii="Arial" w:eastAsia="Calibri" w:hAnsi="Arial" w:cs="Arial"/>
          <w:bCs/>
        </w:rPr>
      </w:pPr>
      <w:r w:rsidRPr="00BE4B44">
        <w:rPr>
          <w:rFonts w:ascii="Arial" w:eastAsia="Calibri" w:hAnsi="Arial" w:cs="Arial"/>
          <w:bCs/>
        </w:rPr>
        <w:t>să încaseze Redevenţa de la Delegat, conform prevederilor prezentului Contract;</w:t>
      </w:r>
    </w:p>
    <w:p w:rsidR="006D0DC6"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monitorizeze îndeplinirea obligaţiilor contractuale asumate de Delegat;</w:t>
      </w:r>
    </w:p>
    <w:p w:rsidR="00FA726F" w:rsidRDefault="00FA726F" w:rsidP="006514F3">
      <w:pPr>
        <w:numPr>
          <w:ilvl w:val="0"/>
          <w:numId w:val="3"/>
        </w:numPr>
        <w:autoSpaceDE w:val="0"/>
        <w:jc w:val="both"/>
        <w:rPr>
          <w:rFonts w:ascii="Arial" w:eastAsia="Calibri" w:hAnsi="Arial" w:cs="Arial"/>
          <w:bCs/>
        </w:rPr>
      </w:pPr>
      <w:r>
        <w:rPr>
          <w:rFonts w:ascii="Arial" w:eastAsia="Calibri" w:hAnsi="Arial" w:cs="Arial"/>
          <w:bCs/>
        </w:rPr>
        <w:t xml:space="preserve">să controleze </w:t>
      </w:r>
      <w:r w:rsidRPr="00FA726F">
        <w:rPr>
          <w:rFonts w:ascii="Arial" w:eastAsia="Calibri" w:hAnsi="Arial" w:cs="Arial"/>
          <w:bCs/>
        </w:rPr>
        <w:t xml:space="preserve">respectarea indicatorilor de performanţă stabiliţi în </w:t>
      </w:r>
      <w:r w:rsidR="002F698A">
        <w:rPr>
          <w:rFonts w:ascii="Arial" w:eastAsia="Calibri" w:hAnsi="Arial" w:cs="Arial"/>
          <w:bCs/>
        </w:rPr>
        <w:t>prezentul C</w:t>
      </w:r>
      <w:r w:rsidRPr="00FA726F">
        <w:rPr>
          <w:rFonts w:ascii="Arial" w:eastAsia="Calibri" w:hAnsi="Arial" w:cs="Arial"/>
          <w:bCs/>
        </w:rPr>
        <w:t>ontract;</w:t>
      </w:r>
    </w:p>
    <w:p w:rsidR="002F698A" w:rsidRPr="007564A2" w:rsidRDefault="002F698A" w:rsidP="006514F3">
      <w:pPr>
        <w:numPr>
          <w:ilvl w:val="0"/>
          <w:numId w:val="3"/>
        </w:numPr>
        <w:autoSpaceDE w:val="0"/>
        <w:jc w:val="both"/>
        <w:rPr>
          <w:rFonts w:ascii="Arial" w:eastAsia="Calibri" w:hAnsi="Arial" w:cs="Arial"/>
          <w:bCs/>
        </w:rPr>
      </w:pPr>
      <w:r>
        <w:rPr>
          <w:rFonts w:ascii="Arial" w:eastAsia="Calibri" w:hAnsi="Arial" w:cs="Arial"/>
          <w:bCs/>
        </w:rPr>
        <w:t xml:space="preserve">să monitorizeze și să controleze </w:t>
      </w:r>
      <w:r w:rsidRPr="002F698A">
        <w:rPr>
          <w:rFonts w:ascii="Arial" w:eastAsia="Calibri" w:hAnsi="Arial" w:cs="Arial"/>
          <w:bCs/>
        </w:rPr>
        <w:t>modul de administrare, exploatare, întreţinere şi menţinere în funcţiune, dezvoltare şi/sau modernizare a infrastructurii edilitar-urbane încredinţate prin con</w:t>
      </w:r>
      <w:r>
        <w:rPr>
          <w:rFonts w:ascii="Arial" w:eastAsia="Calibri" w:hAnsi="Arial" w:cs="Arial"/>
          <w:bCs/>
        </w:rPr>
        <w:t>tractul de delegare a gestiunii;</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să-şi exprime intenţia de a dobândi Bunurile de Preluare şi să solicite Delegatului să semneze contractul de vânzare-cumpărare a acestor bunuri, la încetarea prezentului Contract;</w:t>
      </w:r>
    </w:p>
    <w:p w:rsidR="006D0DC6" w:rsidRPr="004A368E"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 xml:space="preserve">să modifice unilateral partea reglementară a Contractului (respectiv Regulamentul Serviciului şi </w:t>
      </w:r>
      <w:r w:rsidR="00E74018">
        <w:rPr>
          <w:rFonts w:ascii="Arial" w:eastAsia="Calibri" w:hAnsi="Arial" w:cs="Arial"/>
          <w:bCs/>
        </w:rPr>
        <w:t>Caietul de Sarcini</w:t>
      </w:r>
      <w:r w:rsidRPr="007564A2">
        <w:rPr>
          <w:rFonts w:ascii="Arial" w:eastAsia="Calibri" w:hAnsi="Arial" w:cs="Arial"/>
          <w:bCs/>
        </w:rPr>
        <w:t xml:space="preserve"> al </w:t>
      </w:r>
      <w:r w:rsidRPr="000D31CA">
        <w:rPr>
          <w:rFonts w:ascii="Arial" w:eastAsia="Calibri" w:hAnsi="Arial" w:cs="Arial"/>
          <w:bCs/>
        </w:rPr>
        <w:t>Serviciului, Anexele nr. 1</w:t>
      </w:r>
      <w:r w:rsidR="00BF170F" w:rsidRPr="000D31CA">
        <w:rPr>
          <w:rFonts w:ascii="Arial" w:eastAsia="Calibri" w:hAnsi="Arial" w:cs="Arial"/>
          <w:bCs/>
        </w:rPr>
        <w:t xml:space="preserve"> și </w:t>
      </w:r>
      <w:r w:rsidRPr="000D31CA">
        <w:rPr>
          <w:rFonts w:ascii="Arial" w:eastAsia="Calibri" w:hAnsi="Arial" w:cs="Arial"/>
          <w:bCs/>
        </w:rPr>
        <w:t>nr. 2</w:t>
      </w:r>
      <w:r w:rsidR="003D1C53" w:rsidRPr="000D31CA">
        <w:rPr>
          <w:rFonts w:ascii="Arial" w:eastAsia="Calibri" w:hAnsi="Arial" w:cs="Arial"/>
          <w:bCs/>
        </w:rPr>
        <w:t xml:space="preserve"> </w:t>
      </w:r>
      <w:r w:rsidRPr="000D31CA">
        <w:rPr>
          <w:rFonts w:ascii="Arial" w:eastAsia="Calibri" w:hAnsi="Arial" w:cs="Arial"/>
          <w:bCs/>
        </w:rPr>
        <w:t>la Contract) pentru</w:t>
      </w:r>
      <w:r w:rsidRPr="007564A2">
        <w:rPr>
          <w:rFonts w:ascii="Arial" w:eastAsia="Calibri" w:hAnsi="Arial" w:cs="Arial"/>
          <w:bCs/>
        </w:rPr>
        <w:t xml:space="preserve"> </w:t>
      </w:r>
      <w:r w:rsidRPr="004A368E">
        <w:rPr>
          <w:rFonts w:ascii="Arial" w:eastAsia="Calibri" w:hAnsi="Arial" w:cs="Arial"/>
          <w:bCs/>
        </w:rPr>
        <w:t>motive ce ţin de interesul naţional sau local şi/sau în caz de Modificare Legislativă;</w:t>
      </w:r>
    </w:p>
    <w:p w:rsidR="006D0DC6" w:rsidRPr="004A368E" w:rsidRDefault="00820526" w:rsidP="006514F3">
      <w:pPr>
        <w:numPr>
          <w:ilvl w:val="0"/>
          <w:numId w:val="3"/>
        </w:numPr>
        <w:autoSpaceDE w:val="0"/>
        <w:jc w:val="both"/>
        <w:rPr>
          <w:rFonts w:ascii="Arial" w:eastAsia="Calibri" w:hAnsi="Arial" w:cs="Arial"/>
          <w:bCs/>
        </w:rPr>
      </w:pPr>
      <w:r w:rsidRPr="004A368E">
        <w:rPr>
          <w:rFonts w:ascii="Arial" w:eastAsia="Calibri" w:hAnsi="Arial" w:cs="Arial"/>
          <w:bCs/>
        </w:rPr>
        <w:t>să aprobe a</w:t>
      </w:r>
      <w:r w:rsidR="00E56665" w:rsidRPr="004A368E">
        <w:rPr>
          <w:rFonts w:ascii="Arial" w:eastAsia="Calibri" w:hAnsi="Arial" w:cs="Arial"/>
          <w:bCs/>
        </w:rPr>
        <w:t>justarea/modificarea Tarifului</w:t>
      </w:r>
      <w:r w:rsidR="00552138" w:rsidRPr="004A368E">
        <w:rPr>
          <w:rFonts w:ascii="Arial" w:eastAsia="Calibri" w:hAnsi="Arial" w:cs="Arial"/>
          <w:bCs/>
        </w:rPr>
        <w:t xml:space="preserve"> conform Legii în vigoare</w:t>
      </w:r>
      <w:r w:rsidR="00FA2494" w:rsidRPr="004A368E">
        <w:rPr>
          <w:rFonts w:ascii="Arial" w:eastAsia="Calibri" w:hAnsi="Arial" w:cs="Arial"/>
          <w:bCs/>
        </w:rPr>
        <w:t>;</w:t>
      </w:r>
    </w:p>
    <w:p w:rsidR="00527D9E" w:rsidRPr="004A368E" w:rsidRDefault="00527D9E" w:rsidP="006514F3">
      <w:pPr>
        <w:numPr>
          <w:ilvl w:val="0"/>
          <w:numId w:val="3"/>
        </w:numPr>
        <w:autoSpaceDE w:val="0"/>
        <w:jc w:val="both"/>
        <w:rPr>
          <w:rFonts w:ascii="Arial" w:eastAsia="Calibri" w:hAnsi="Arial" w:cs="Arial"/>
          <w:bCs/>
        </w:rPr>
      </w:pPr>
      <w:r w:rsidRPr="004A368E">
        <w:rPr>
          <w:rFonts w:ascii="Arial" w:eastAsia="Calibri" w:hAnsi="Arial" w:cs="Arial"/>
          <w:bCs/>
        </w:rPr>
        <w:t>să verifice, să solicite refundamentarea şi să aprobe structura, nivelurile şi ajustările preţurilor şi tarifelor propuse de operatorul prestator de servicii;</w:t>
      </w:r>
    </w:p>
    <w:p w:rsidR="004D08B8" w:rsidRPr="004A368E" w:rsidRDefault="004D08B8" w:rsidP="006514F3">
      <w:pPr>
        <w:numPr>
          <w:ilvl w:val="0"/>
          <w:numId w:val="3"/>
        </w:numPr>
        <w:autoSpaceDE w:val="0"/>
        <w:jc w:val="both"/>
        <w:rPr>
          <w:rFonts w:ascii="Arial" w:eastAsia="Calibri" w:hAnsi="Arial" w:cs="Arial"/>
          <w:bCs/>
        </w:rPr>
      </w:pPr>
      <w:r w:rsidRPr="004A368E">
        <w:rPr>
          <w:rFonts w:ascii="Arial" w:eastAsia="Calibri" w:hAnsi="Arial" w:cs="Arial"/>
          <w:bCs/>
        </w:rPr>
        <w:t>să sancţioneze Operatorul în cazul în care acesta nu respectă indicatorii de performanţă şi parametrii de eficienţă la care s-a angajat prin contractul de delegare a gestiunii, cu excepţia situaţiilor care nu se datorează acestuia;</w:t>
      </w:r>
    </w:p>
    <w:p w:rsidR="006D0DC6" w:rsidRPr="007564A2" w:rsidRDefault="00820526" w:rsidP="006514F3">
      <w:pPr>
        <w:numPr>
          <w:ilvl w:val="0"/>
          <w:numId w:val="3"/>
        </w:numPr>
        <w:jc w:val="both"/>
        <w:rPr>
          <w:rFonts w:ascii="Arial" w:eastAsia="Calibri" w:hAnsi="Arial" w:cs="Arial"/>
          <w:bCs/>
        </w:rPr>
      </w:pPr>
      <w:r w:rsidRPr="007564A2">
        <w:rPr>
          <w:rFonts w:ascii="Arial" w:eastAsia="Calibri" w:hAnsi="Arial" w:cs="Arial"/>
          <w:bCs/>
        </w:rPr>
        <w:t>să rezilieze Contractul dacă Delegatul nu îşi respectă obligaţiile asumate prin Contract;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alte drepturi prevăzute de prezentul Contract sau de Lege.</w:t>
      </w:r>
    </w:p>
    <w:p w:rsidR="00A6167D" w:rsidRPr="007564A2" w:rsidRDefault="00A6167D" w:rsidP="00CB2496">
      <w:pPr>
        <w:keepNext/>
        <w:tabs>
          <w:tab w:val="left" w:pos="426"/>
        </w:tabs>
        <w:jc w:val="both"/>
        <w:rPr>
          <w:rFonts w:ascii="Arial" w:eastAsia="Calibri" w:hAnsi="Arial" w:cs="Arial"/>
          <w:bCs/>
        </w:rPr>
      </w:pPr>
    </w:p>
    <w:p w:rsidR="006D0DC6" w:rsidRPr="007564A2" w:rsidRDefault="00820526" w:rsidP="00CB2496">
      <w:pPr>
        <w:pStyle w:val="Heading2"/>
        <w:spacing w:before="0" w:after="0"/>
        <w:rPr>
          <w:rFonts w:ascii="Arial" w:eastAsia="Calibri" w:hAnsi="Arial" w:cs="Arial"/>
          <w:sz w:val="24"/>
          <w:szCs w:val="24"/>
        </w:rPr>
      </w:pPr>
      <w:bookmarkStart w:id="7" w:name="__RefHeading___Toc395090817"/>
      <w:bookmarkEnd w:id="7"/>
      <w:r w:rsidRPr="007564A2">
        <w:rPr>
          <w:rFonts w:ascii="Arial" w:hAnsi="Arial" w:cs="Arial"/>
          <w:i w:val="0"/>
          <w:sz w:val="24"/>
          <w:szCs w:val="24"/>
        </w:rPr>
        <w:t>ARTICOLUL 6 – DREPTURILE DELEGATULUI</w:t>
      </w:r>
    </w:p>
    <w:p w:rsidR="006D0DC6" w:rsidRPr="007564A2" w:rsidRDefault="00820526" w:rsidP="00C65CD5">
      <w:pPr>
        <w:autoSpaceDE w:val="0"/>
        <w:ind w:firstLine="360"/>
        <w:jc w:val="both"/>
        <w:rPr>
          <w:rFonts w:ascii="Arial" w:eastAsia="Calibri" w:hAnsi="Arial" w:cs="Arial"/>
          <w:bCs/>
        </w:rPr>
      </w:pPr>
      <w:bookmarkStart w:id="8" w:name="tree%2525252523701"/>
      <w:r w:rsidRPr="007564A2">
        <w:rPr>
          <w:rFonts w:ascii="Arial" w:eastAsia="Calibri" w:hAnsi="Arial" w:cs="Arial"/>
          <w:bCs/>
        </w:rPr>
        <w:t>Delegatul are următoarele drepturi:</w:t>
      </w:r>
    </w:p>
    <w:p w:rsidR="006D0DC6" w:rsidRPr="00AF47FC" w:rsidRDefault="00820526" w:rsidP="006514F3">
      <w:pPr>
        <w:numPr>
          <w:ilvl w:val="0"/>
          <w:numId w:val="4"/>
        </w:numPr>
        <w:autoSpaceDE w:val="0"/>
        <w:jc w:val="both"/>
        <w:rPr>
          <w:rFonts w:ascii="Arial" w:eastAsia="Calibri" w:hAnsi="Arial" w:cs="Arial"/>
          <w:bCs/>
          <w:strike/>
          <w:color w:val="FF0000"/>
        </w:rPr>
      </w:pPr>
      <w:r w:rsidRPr="00AF47FC">
        <w:rPr>
          <w:rFonts w:ascii="Arial" w:eastAsia="Calibri" w:hAnsi="Arial" w:cs="Arial"/>
          <w:bCs/>
        </w:rPr>
        <w:t>să înc</w:t>
      </w:r>
      <w:r w:rsidR="001C76D1" w:rsidRPr="00AF47FC">
        <w:rPr>
          <w:rFonts w:ascii="Arial" w:eastAsia="Calibri" w:hAnsi="Arial" w:cs="Arial"/>
          <w:bCs/>
        </w:rPr>
        <w:t xml:space="preserve">aseze contravaloarea serviciilor prestate </w:t>
      </w:r>
      <w:r w:rsidR="001C76D1" w:rsidRPr="00AF47FC">
        <w:rPr>
          <w:rFonts w:ascii="Arial" w:hAnsi="Arial" w:cs="Arial"/>
          <w:color w:val="000000"/>
        </w:rPr>
        <w:t>corespunzător cantităţii şi calităţii acestora</w:t>
      </w:r>
      <w:r w:rsidRPr="00AF47FC">
        <w:rPr>
          <w:rFonts w:ascii="Arial" w:eastAsia="Calibri" w:hAnsi="Arial" w:cs="Arial"/>
          <w:bCs/>
        </w:rPr>
        <w:t>, corespunzător Tarifului aprobat de Delegatar</w:t>
      </w:r>
      <w:r w:rsidR="004A368E" w:rsidRPr="00AF47FC">
        <w:rPr>
          <w:rFonts w:ascii="Arial" w:eastAsia="Calibri" w:hAnsi="Arial" w:cs="Arial"/>
          <w:bCs/>
        </w:rPr>
        <w:t>;</w:t>
      </w:r>
    </w:p>
    <w:p w:rsidR="006D0DC6" w:rsidRPr="007564A2" w:rsidRDefault="00820526" w:rsidP="006514F3">
      <w:pPr>
        <w:numPr>
          <w:ilvl w:val="0"/>
          <w:numId w:val="4"/>
        </w:numPr>
        <w:autoSpaceDE w:val="0"/>
        <w:jc w:val="both"/>
        <w:rPr>
          <w:rFonts w:ascii="Arial" w:eastAsia="Calibri" w:hAnsi="Arial" w:cs="Arial"/>
          <w:bCs/>
        </w:rPr>
      </w:pPr>
      <w:bookmarkStart w:id="9" w:name="tree%2525252523706"/>
      <w:bookmarkStart w:id="10" w:name="tree%2525252523703"/>
      <w:bookmarkEnd w:id="8"/>
      <w:r w:rsidRPr="007564A2">
        <w:rPr>
          <w:rFonts w:ascii="Arial" w:eastAsia="Calibri" w:hAnsi="Arial" w:cs="Arial"/>
          <w:bCs/>
        </w:rPr>
        <w:t xml:space="preserve">să aplice </w:t>
      </w:r>
      <w:r w:rsidR="0070501D" w:rsidRPr="007564A2">
        <w:rPr>
          <w:rFonts w:ascii="Arial" w:eastAsia="Calibri" w:hAnsi="Arial" w:cs="Arial"/>
          <w:bCs/>
        </w:rPr>
        <w:t>la facturare Tarifele aprobate;</w:t>
      </w:r>
    </w:p>
    <w:p w:rsidR="00193D29" w:rsidRPr="007564A2" w:rsidRDefault="00193D29" w:rsidP="006514F3">
      <w:pPr>
        <w:numPr>
          <w:ilvl w:val="0"/>
          <w:numId w:val="4"/>
        </w:numPr>
        <w:autoSpaceDE w:val="0"/>
        <w:jc w:val="both"/>
        <w:rPr>
          <w:rFonts w:ascii="Arial" w:eastAsia="Calibri" w:hAnsi="Arial" w:cs="Arial"/>
          <w:bCs/>
        </w:rPr>
      </w:pPr>
      <w:r w:rsidRPr="007564A2">
        <w:rPr>
          <w:rFonts w:ascii="Arial" w:hAnsi="Arial" w:cs="Arial"/>
        </w:rPr>
        <w:t xml:space="preserve">să aplice </w:t>
      </w:r>
      <w:r w:rsidR="00231190" w:rsidRPr="007564A2">
        <w:rPr>
          <w:rFonts w:ascii="Arial" w:hAnsi="Arial" w:cs="Arial"/>
        </w:rPr>
        <w:t>dobânzi</w:t>
      </w:r>
      <w:r w:rsidRPr="007564A2">
        <w:rPr>
          <w:rFonts w:ascii="Arial" w:hAnsi="Arial" w:cs="Arial"/>
        </w:rPr>
        <w:t xml:space="preserve"> egale cu nivelul celor datorate pentru neplata la termen a obligaţiilor bugetare, în cazul neachitării facturilor la termen;</w:t>
      </w:r>
    </w:p>
    <w:p w:rsidR="0070501D" w:rsidRPr="000C65C4" w:rsidRDefault="0070501D" w:rsidP="006514F3">
      <w:pPr>
        <w:numPr>
          <w:ilvl w:val="0"/>
          <w:numId w:val="4"/>
        </w:numPr>
        <w:autoSpaceDE w:val="0"/>
        <w:jc w:val="both"/>
        <w:rPr>
          <w:rFonts w:ascii="Arial" w:eastAsia="Calibri" w:hAnsi="Arial" w:cs="Arial"/>
          <w:bCs/>
        </w:rPr>
      </w:pPr>
      <w:r w:rsidRPr="000C65C4">
        <w:rPr>
          <w:rFonts w:ascii="Arial" w:eastAsia="Times New Roman" w:hAnsi="Arial" w:cs="Arial"/>
          <w:kern w:val="0"/>
          <w:lang w:eastAsia="ro-RO" w:bidi="ar-SA"/>
        </w:rPr>
        <w:t>s</w:t>
      </w:r>
      <w:r w:rsidR="00C45FC0" w:rsidRPr="000C65C4">
        <w:rPr>
          <w:rFonts w:ascii="Arial" w:eastAsia="Times New Roman" w:hAnsi="Arial" w:cs="Arial"/>
          <w:kern w:val="0"/>
          <w:lang w:eastAsia="ro-RO" w:bidi="ar-SA"/>
        </w:rPr>
        <w:t>ă</w:t>
      </w:r>
      <w:r w:rsidRPr="000C65C4">
        <w:rPr>
          <w:rFonts w:ascii="Arial" w:eastAsia="Times New Roman" w:hAnsi="Arial" w:cs="Arial"/>
          <w:kern w:val="0"/>
          <w:lang w:eastAsia="ro-RO" w:bidi="ar-SA"/>
        </w:rPr>
        <w:t xml:space="preserve"> asigure echilibrul contractual pe durata contractului de delegare a gestiunii;</w:t>
      </w:r>
    </w:p>
    <w:bookmarkEnd w:id="9"/>
    <w:p w:rsidR="006D0DC6" w:rsidRPr="000C65C4" w:rsidRDefault="00820526" w:rsidP="006514F3">
      <w:pPr>
        <w:numPr>
          <w:ilvl w:val="0"/>
          <w:numId w:val="4"/>
        </w:numPr>
        <w:autoSpaceDE w:val="0"/>
        <w:jc w:val="both"/>
        <w:rPr>
          <w:rFonts w:ascii="Arial" w:eastAsia="Calibri" w:hAnsi="Arial" w:cs="Arial"/>
          <w:bCs/>
        </w:rPr>
      </w:pPr>
      <w:r w:rsidRPr="000C65C4">
        <w:rPr>
          <w:rFonts w:ascii="Arial" w:eastAsia="Calibri" w:hAnsi="Arial" w:cs="Arial"/>
          <w:bCs/>
        </w:rPr>
        <w:t>să solicite ajustarea</w:t>
      </w:r>
      <w:r w:rsidR="001C76D1" w:rsidRPr="000C65C4">
        <w:rPr>
          <w:rFonts w:ascii="Arial" w:eastAsia="Calibri" w:hAnsi="Arial" w:cs="Arial"/>
          <w:bCs/>
        </w:rPr>
        <w:t xml:space="preserve"> periodică a</w:t>
      </w:r>
      <w:r w:rsidR="00A96764" w:rsidRPr="000C65C4">
        <w:rPr>
          <w:rFonts w:ascii="Arial" w:eastAsia="Calibri" w:hAnsi="Arial" w:cs="Arial"/>
          <w:bCs/>
        </w:rPr>
        <w:t xml:space="preserve"> Tarifelor</w:t>
      </w:r>
      <w:r w:rsidRPr="000C65C4">
        <w:rPr>
          <w:rFonts w:ascii="Arial" w:eastAsia="Calibri" w:hAnsi="Arial" w:cs="Arial"/>
          <w:bCs/>
        </w:rPr>
        <w:t xml:space="preserve"> în raport în raport cu evoluţia generală a preţurilor şi tarifelor din economie</w:t>
      </w:r>
      <w:r w:rsidR="001C76D1" w:rsidRPr="000C65C4">
        <w:rPr>
          <w:rFonts w:ascii="Arial" w:eastAsia="Calibri" w:hAnsi="Arial" w:cs="Arial"/>
          <w:bCs/>
        </w:rPr>
        <w:t xml:space="preserve"> și </w:t>
      </w:r>
      <w:r w:rsidR="001C76D1" w:rsidRPr="000C65C4">
        <w:rPr>
          <w:rFonts w:ascii="Arial" w:hAnsi="Arial" w:cs="Arial"/>
        </w:rPr>
        <w:t>în funcţie de influenţele intervenite în costurile de operare</w:t>
      </w:r>
      <w:r w:rsidRPr="000C65C4">
        <w:rPr>
          <w:rFonts w:ascii="Arial" w:eastAsia="Calibri" w:hAnsi="Arial" w:cs="Arial"/>
          <w:bCs/>
        </w:rPr>
        <w:t>;</w:t>
      </w:r>
    </w:p>
    <w:p w:rsidR="006D0DC6" w:rsidRPr="002A7F48" w:rsidRDefault="00820526" w:rsidP="006514F3">
      <w:pPr>
        <w:numPr>
          <w:ilvl w:val="0"/>
          <w:numId w:val="4"/>
        </w:numPr>
        <w:autoSpaceDE w:val="0"/>
        <w:jc w:val="both"/>
        <w:rPr>
          <w:rFonts w:ascii="Arial" w:eastAsia="Calibri" w:hAnsi="Arial" w:cs="Arial"/>
          <w:bCs/>
        </w:rPr>
      </w:pPr>
      <w:bookmarkStart w:id="11" w:name="tree%2525252523704"/>
      <w:bookmarkEnd w:id="10"/>
      <w:r w:rsidRPr="002A7F48">
        <w:rPr>
          <w:rFonts w:ascii="Arial" w:eastAsia="Calibri" w:hAnsi="Arial" w:cs="Arial"/>
          <w:bCs/>
        </w:rPr>
        <w:t xml:space="preserve">să propună modificarea Tarifului aprobat în situaţiile de schimbare semnificativă a echilibrului contractual; </w:t>
      </w:r>
    </w:p>
    <w:p w:rsidR="006D0DC6" w:rsidRPr="007564A2" w:rsidRDefault="00820526" w:rsidP="006514F3">
      <w:pPr>
        <w:numPr>
          <w:ilvl w:val="0"/>
          <w:numId w:val="4"/>
        </w:numPr>
        <w:autoSpaceDE w:val="0"/>
        <w:jc w:val="both"/>
        <w:rPr>
          <w:rFonts w:ascii="Arial" w:eastAsia="Calibri" w:hAnsi="Arial" w:cs="Arial"/>
          <w:bCs/>
        </w:rPr>
      </w:pPr>
      <w:bookmarkStart w:id="12" w:name="tree%2525252523705"/>
      <w:bookmarkEnd w:id="11"/>
      <w:r w:rsidRPr="007564A2">
        <w:rPr>
          <w:rFonts w:ascii="Arial" w:eastAsia="Calibri" w:hAnsi="Arial" w:cs="Arial"/>
          <w:bCs/>
        </w:rPr>
        <w:t>să beneficieze de exclusivitatea prestării Serviciului în Aria Delegării, acordată în baza prezentului Contract de Delegare</w:t>
      </w:r>
      <w:bookmarkStart w:id="13" w:name="tree%2525252523707"/>
      <w:bookmarkEnd w:id="12"/>
      <w:r w:rsidR="0070501D" w:rsidRPr="007564A2">
        <w:rPr>
          <w:rFonts w:ascii="Arial" w:eastAsia="Calibri" w:hAnsi="Arial" w:cs="Arial"/>
          <w:bCs/>
        </w:rPr>
        <w:t>.</w:t>
      </w:r>
      <w:r w:rsidRPr="007564A2">
        <w:rPr>
          <w:rFonts w:ascii="Arial" w:eastAsia="Calibri" w:hAnsi="Arial" w:cs="Arial"/>
          <w:bCs/>
        </w:rPr>
        <w:t xml:space="preserve"> Nici o alt</w:t>
      </w:r>
      <w:r w:rsidR="00384859">
        <w:rPr>
          <w:rFonts w:ascii="Arial" w:eastAsia="Calibri" w:hAnsi="Arial" w:cs="Arial"/>
          <w:bCs/>
        </w:rPr>
        <w:t>ă entitate (societate comercială</w:t>
      </w:r>
      <w:r w:rsidRPr="007564A2">
        <w:rPr>
          <w:rFonts w:ascii="Arial" w:eastAsia="Calibri" w:hAnsi="Arial" w:cs="Arial"/>
          <w:bCs/>
        </w:rPr>
        <w:t xml:space="preserve">, consorţiu, serviciu public) nu va putea presta activitățile care fac obiectul prezentului Contract, în Aria Delegării; </w:t>
      </w:r>
    </w:p>
    <w:p w:rsidR="006D0DC6" w:rsidRPr="007564A2"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 xml:space="preserve">să limiteze prestarea Serviciului, fără plata vreunei penalizări, cu un preaviz de 5 (cinci) Zile Lucrătoare </w:t>
      </w:r>
      <w:r w:rsidR="00F74FB5">
        <w:rPr>
          <w:rFonts w:ascii="Arial" w:eastAsia="Calibri" w:hAnsi="Arial" w:cs="Arial"/>
          <w:bCs/>
        </w:rPr>
        <w:t>în cazul nerespectării obligațiilor contractuale de către Delegatar;</w:t>
      </w:r>
    </w:p>
    <w:bookmarkEnd w:id="13"/>
    <w:p w:rsidR="006D0DC6" w:rsidRPr="007564A2" w:rsidRDefault="00820526" w:rsidP="006514F3">
      <w:pPr>
        <w:numPr>
          <w:ilvl w:val="0"/>
          <w:numId w:val="4"/>
        </w:numPr>
        <w:autoSpaceDE w:val="0"/>
        <w:jc w:val="both"/>
        <w:rPr>
          <w:rFonts w:ascii="Arial" w:eastAsia="Calibri" w:hAnsi="Arial" w:cs="Arial"/>
          <w:bCs/>
        </w:rPr>
      </w:pPr>
      <w:r w:rsidRPr="007564A2">
        <w:rPr>
          <w:rFonts w:ascii="Arial" w:hAnsi="Arial" w:cs="Arial"/>
        </w:rPr>
        <w:t>să încheie contracte cu terţii pentru întreținerea și reparațiile instalaţiilor, utilajelor, echipamentelor utilizate pentru prestarea Serviciului;</w:t>
      </w:r>
    </w:p>
    <w:p w:rsidR="006D0DC6"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să solicite re</w:t>
      </w:r>
      <w:r w:rsidR="00D16853">
        <w:rPr>
          <w:rFonts w:ascii="Arial" w:eastAsia="Calibri" w:hAnsi="Arial" w:cs="Arial"/>
          <w:bCs/>
        </w:rPr>
        <w:t>cuperarea debitelor în instanţă;</w:t>
      </w:r>
    </w:p>
    <w:p w:rsidR="00D16853" w:rsidRPr="007564A2" w:rsidRDefault="00D16853" w:rsidP="00D16853">
      <w:pPr>
        <w:numPr>
          <w:ilvl w:val="0"/>
          <w:numId w:val="4"/>
        </w:numPr>
        <w:autoSpaceDE w:val="0"/>
        <w:jc w:val="both"/>
        <w:rPr>
          <w:rFonts w:ascii="Arial" w:eastAsia="Calibri" w:hAnsi="Arial" w:cs="Arial"/>
          <w:bCs/>
        </w:rPr>
      </w:pPr>
      <w:r w:rsidRPr="007564A2">
        <w:rPr>
          <w:rFonts w:ascii="Arial" w:eastAsia="Calibri" w:hAnsi="Arial" w:cs="Arial"/>
          <w:bCs/>
        </w:rPr>
        <w:t>alte drepturi prevăzute de prezentul Contract sau de Lege.</w:t>
      </w:r>
    </w:p>
    <w:p w:rsidR="001736FF" w:rsidRPr="007564A2" w:rsidRDefault="001736FF" w:rsidP="00CB2496">
      <w:pPr>
        <w:autoSpaceDE w:val="0"/>
        <w:ind w:left="720"/>
        <w:jc w:val="both"/>
        <w:rPr>
          <w:rFonts w:ascii="Arial" w:eastAsia="Calibri" w:hAnsi="Arial" w:cs="Arial"/>
          <w:bCs/>
        </w:rPr>
      </w:pPr>
    </w:p>
    <w:p w:rsidR="001736FF" w:rsidRPr="007564A2" w:rsidRDefault="001736FF" w:rsidP="00CB2496">
      <w:pPr>
        <w:autoSpaceDE w:val="0"/>
        <w:ind w:left="720"/>
        <w:jc w:val="both"/>
        <w:rPr>
          <w:rFonts w:ascii="Arial" w:eastAsia="Calibri" w:hAnsi="Arial" w:cs="Arial"/>
          <w:bCs/>
        </w:rPr>
      </w:pPr>
    </w:p>
    <w:p w:rsidR="006D0DC6" w:rsidRPr="007564A2" w:rsidRDefault="00820526" w:rsidP="00CB2496">
      <w:pPr>
        <w:pStyle w:val="Heading2"/>
        <w:spacing w:before="0" w:after="0"/>
        <w:rPr>
          <w:rFonts w:ascii="Arial" w:hAnsi="Arial" w:cs="Arial"/>
          <w:sz w:val="24"/>
          <w:szCs w:val="24"/>
        </w:rPr>
      </w:pPr>
      <w:bookmarkStart w:id="14" w:name="__RefHeading___Toc395090818"/>
      <w:bookmarkEnd w:id="14"/>
      <w:r w:rsidRPr="007564A2">
        <w:rPr>
          <w:rFonts w:ascii="Arial" w:hAnsi="Arial" w:cs="Arial"/>
          <w:i w:val="0"/>
          <w:sz w:val="24"/>
          <w:szCs w:val="24"/>
        </w:rPr>
        <w:lastRenderedPageBreak/>
        <w:t>ARTICOLUL 7 –OBLIGAŢIILE DELEGATARULUI</w:t>
      </w:r>
    </w:p>
    <w:p w:rsidR="006D0DC6" w:rsidRPr="007564A2" w:rsidRDefault="00C65CD5" w:rsidP="00CB2496">
      <w:pPr>
        <w:keepNext/>
        <w:tabs>
          <w:tab w:val="left" w:pos="426"/>
        </w:tabs>
        <w:jc w:val="both"/>
        <w:rPr>
          <w:rFonts w:ascii="Arial" w:eastAsia="Calibri" w:hAnsi="Arial" w:cs="Arial"/>
          <w:bCs/>
        </w:rPr>
      </w:pPr>
      <w:r>
        <w:rPr>
          <w:rFonts w:ascii="Arial" w:hAnsi="Arial" w:cs="Arial"/>
          <w:bCs/>
        </w:rPr>
        <w:tab/>
      </w:r>
      <w:r w:rsidR="00820526" w:rsidRPr="007564A2">
        <w:rPr>
          <w:rFonts w:ascii="Arial" w:hAnsi="Arial" w:cs="Arial"/>
          <w:bCs/>
        </w:rPr>
        <w:t>Delegatarul are urm</w:t>
      </w:r>
      <w:r w:rsidR="00820526" w:rsidRPr="007564A2">
        <w:rPr>
          <w:rFonts w:ascii="Arial" w:eastAsia="CourierNew" w:hAnsi="Arial" w:cs="Arial"/>
          <w:bCs/>
        </w:rPr>
        <w:t>ă</w:t>
      </w:r>
      <w:r w:rsidR="00820526" w:rsidRPr="007564A2">
        <w:rPr>
          <w:rFonts w:ascii="Arial" w:hAnsi="Arial" w:cs="Arial"/>
          <w:bCs/>
        </w:rPr>
        <w:t>toarele obliga</w:t>
      </w:r>
      <w:r w:rsidR="00820526" w:rsidRPr="007564A2">
        <w:rPr>
          <w:rFonts w:ascii="Arial" w:eastAsia="CourierNew" w:hAnsi="Arial" w:cs="Arial"/>
          <w:bCs/>
        </w:rPr>
        <w:t>ţ</w:t>
      </w:r>
      <w:r w:rsidR="00820526" w:rsidRPr="007564A2">
        <w:rPr>
          <w:rFonts w:ascii="Arial" w:hAnsi="Arial" w:cs="Arial"/>
          <w:bCs/>
        </w:rPr>
        <w:t>ii, pe care le va exercita în corelare cu regulamentele, politicile tarifare</w:t>
      </w:r>
      <w:r w:rsidR="002A7F48">
        <w:rPr>
          <w:rFonts w:ascii="Arial" w:hAnsi="Arial" w:cs="Arial"/>
          <w:bCs/>
        </w:rPr>
        <w:t>,</w:t>
      </w:r>
      <w:r w:rsidR="00820526" w:rsidRPr="007564A2">
        <w:rPr>
          <w:rFonts w:ascii="Arial" w:hAnsi="Arial" w:cs="Arial"/>
          <w:bCs/>
        </w:rPr>
        <w:t xml:space="preserve"> programele şi strategiile de dezvoltare adoptate pentru Aria Delegării:</w:t>
      </w:r>
    </w:p>
    <w:p w:rsidR="006D0DC6" w:rsidRPr="00EE5D7D"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 xml:space="preserve">să actualizeze şi să aprobe modificările la Regulamentul Serviciului, cuprins în </w:t>
      </w:r>
      <w:r w:rsidRPr="00EE5D7D">
        <w:rPr>
          <w:rFonts w:ascii="Arial" w:eastAsia="Calibri" w:hAnsi="Arial" w:cs="Arial"/>
          <w:bCs/>
        </w:rPr>
        <w:t>Anexa nr. 1 la prezentul Contract, în baza regulamentelor - cadru, conform legilor în vigoare</w:t>
      </w:r>
      <w:r w:rsidR="00912C4B" w:rsidRPr="00EE5D7D">
        <w:rPr>
          <w:rFonts w:ascii="Arial" w:eastAsia="Calibri" w:hAnsi="Arial" w:cs="Arial"/>
          <w:bCs/>
        </w:rPr>
        <w:t>;</w:t>
      </w:r>
    </w:p>
    <w:p w:rsidR="00912C4B" w:rsidRPr="007564A2" w:rsidRDefault="00912C4B" w:rsidP="006514F3">
      <w:pPr>
        <w:numPr>
          <w:ilvl w:val="0"/>
          <w:numId w:val="30"/>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 xml:space="preserve">elaboreze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 xml:space="preserve">aprobe normele locale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regulamentele de func</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ionare a operatorului care desf</w:t>
      </w:r>
      <w:r w:rsidRPr="007564A2">
        <w:rPr>
          <w:rFonts w:ascii="Arial" w:eastAsia="TimesNewRoman" w:hAnsi="Arial" w:cs="Arial"/>
          <w:kern w:val="0"/>
          <w:lang w:eastAsia="ro-RO" w:bidi="ar-SA"/>
        </w:rPr>
        <w:t>ăş</w:t>
      </w:r>
      <w:r w:rsidRPr="007564A2">
        <w:rPr>
          <w:rFonts w:ascii="Arial" w:eastAsia="Times New Roman" w:hAnsi="Arial" w:cs="Arial"/>
          <w:kern w:val="0"/>
          <w:lang w:eastAsia="ro-RO" w:bidi="ar-SA"/>
        </w:rPr>
        <w:t>oar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 xml:space="preserve"> pe baza normelor-cadru prev</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zute de lege;</w:t>
      </w:r>
    </w:p>
    <w:p w:rsidR="00912C4B" w:rsidRPr="00EE5D7D" w:rsidRDefault="00912C4B" w:rsidP="006514F3">
      <w:pPr>
        <w:numPr>
          <w:ilvl w:val="0"/>
          <w:numId w:val="30"/>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asume pe perioada derul</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contractului de delegare toate responsabilit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ile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obliga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iile ce decurg din calitatea de proprietari, cu excep</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 xml:space="preserve">ia celor transferate în mod </w:t>
      </w:r>
      <w:r w:rsidRPr="00EE5D7D">
        <w:rPr>
          <w:rFonts w:ascii="Arial" w:eastAsia="Times New Roman" w:hAnsi="Arial" w:cs="Arial"/>
          <w:kern w:val="0"/>
          <w:lang w:eastAsia="ro-RO" w:bidi="ar-SA"/>
        </w:rPr>
        <w:t>explicit în sarcina operatorului prin prezentul contract;</w:t>
      </w:r>
    </w:p>
    <w:p w:rsidR="006D0DC6" w:rsidRPr="00EE5D7D" w:rsidRDefault="00820526" w:rsidP="006514F3">
      <w:pPr>
        <w:numPr>
          <w:ilvl w:val="0"/>
          <w:numId w:val="30"/>
        </w:numPr>
        <w:autoSpaceDE w:val="0"/>
        <w:jc w:val="both"/>
        <w:rPr>
          <w:rFonts w:ascii="Arial" w:eastAsia="Calibri" w:hAnsi="Arial" w:cs="Arial"/>
          <w:bCs/>
        </w:rPr>
      </w:pPr>
      <w:r w:rsidRPr="00EE5D7D">
        <w:rPr>
          <w:rFonts w:ascii="Arial" w:eastAsia="Calibri" w:hAnsi="Arial" w:cs="Arial"/>
          <w:bCs/>
        </w:rPr>
        <w:t>să aprobe (inclusiv ajustările şi modificările) Tarifele propuse de Delegat conform Legii în vigoar</w:t>
      </w:r>
      <w:r w:rsidR="00A57B92" w:rsidRPr="00EE5D7D">
        <w:rPr>
          <w:rFonts w:ascii="Arial" w:eastAsia="Calibri" w:hAnsi="Arial" w:cs="Arial"/>
          <w:bCs/>
        </w:rPr>
        <w:t>e</w:t>
      </w:r>
      <w:r w:rsidRPr="00EE5D7D">
        <w:rPr>
          <w:rFonts w:ascii="Arial" w:eastAsia="Calibri" w:hAnsi="Arial" w:cs="Arial"/>
          <w:bCs/>
        </w:rPr>
        <w:t>;</w:t>
      </w:r>
    </w:p>
    <w:p w:rsidR="00912C4B" w:rsidRPr="007564A2" w:rsidRDefault="00912C4B" w:rsidP="006514F3">
      <w:pPr>
        <w:numPr>
          <w:ilvl w:val="0"/>
          <w:numId w:val="30"/>
        </w:numPr>
        <w:autoSpaceDE w:val="0"/>
        <w:jc w:val="both"/>
        <w:rPr>
          <w:rFonts w:ascii="Arial" w:eastAsia="Calibri" w:hAnsi="Arial" w:cs="Arial"/>
          <w:bCs/>
        </w:rPr>
      </w:pPr>
      <w:r w:rsidRPr="00EE5D7D">
        <w:rPr>
          <w:rFonts w:ascii="Arial" w:eastAsia="Times New Roman" w:hAnsi="Arial" w:cs="Arial"/>
          <w:kern w:val="0"/>
          <w:lang w:eastAsia="ro-RO" w:bidi="ar-SA"/>
        </w:rPr>
        <w:t>s</w:t>
      </w:r>
      <w:r w:rsidR="00AC2AE4" w:rsidRPr="00EE5D7D">
        <w:rPr>
          <w:rFonts w:ascii="Arial" w:eastAsia="Times New Roman" w:hAnsi="Arial" w:cs="Arial"/>
          <w:kern w:val="0"/>
          <w:lang w:eastAsia="ro-RO" w:bidi="ar-SA"/>
        </w:rPr>
        <w:t>ă</w:t>
      </w:r>
      <w:r w:rsidRPr="00EE5D7D">
        <w:rPr>
          <w:rFonts w:ascii="Arial" w:eastAsia="Times New Roman" w:hAnsi="Arial" w:cs="Arial"/>
          <w:kern w:val="0"/>
          <w:lang w:eastAsia="ro-RO" w:bidi="ar-SA"/>
        </w:rPr>
        <w:t xml:space="preserve"> efectueze plata</w:t>
      </w:r>
      <w:r w:rsidRPr="007564A2">
        <w:rPr>
          <w:rFonts w:ascii="Arial" w:eastAsia="Times New Roman" w:hAnsi="Arial" w:cs="Arial"/>
          <w:kern w:val="0"/>
          <w:lang w:eastAsia="ro-RO" w:bidi="ar-SA"/>
        </w:rPr>
        <w:t xml:space="preserve"> contravalorii prestației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 xml:space="preserve"> pe baza facturilor emise de delegat</w:t>
      </w:r>
      <w:r w:rsidR="00C65CD5">
        <w:rPr>
          <w:rFonts w:ascii="Arial" w:eastAsia="Times New Roman" w:hAnsi="Arial" w:cs="Arial"/>
          <w:kern w:val="0"/>
          <w:lang w:eastAsia="ro-RO" w:bidi="ar-SA"/>
        </w:rPr>
        <w:t>, la termenele stabilite</w:t>
      </w:r>
      <w:r w:rsidRPr="007564A2">
        <w:rPr>
          <w:rFonts w:ascii="Arial" w:eastAsia="Times New Roman" w:hAnsi="Arial" w:cs="Arial"/>
          <w:kern w:val="0"/>
          <w:lang w:eastAsia="ro-RO" w:bidi="ar-SA"/>
        </w:rPr>
        <w:t>.</w:t>
      </w:r>
    </w:p>
    <w:p w:rsidR="006D0DC6" w:rsidRPr="007564A2"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să verifice periodic:</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calitatea Serviciului prestat;</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îndeplinirea Indicatorilor de Performanţă;</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menţinerea echilibrului contractual;</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 xml:space="preserve">să predea către Delegat toate bunurile, instalaţiile, echipamentele şi facilităţile aferente Serviciului delegat, precum și pe măsură ce apar noi astfel de bunuri faţă de cele care au fost predate, împreună cu inventarul existent, libere de orice sarcini, pe baza unui </w:t>
      </w:r>
      <w:r w:rsidRPr="00EE5D7D">
        <w:rPr>
          <w:rFonts w:ascii="Arial" w:eastAsia="Calibri" w:hAnsi="Arial" w:cs="Arial"/>
          <w:bCs/>
        </w:rPr>
        <w:t>proces verbal de predare-primire, anexat la</w:t>
      </w:r>
      <w:r w:rsidR="00EE5D7D" w:rsidRPr="00EE5D7D">
        <w:rPr>
          <w:rFonts w:ascii="Arial" w:eastAsia="Calibri" w:hAnsi="Arial" w:cs="Arial"/>
          <w:bCs/>
        </w:rPr>
        <w:t xml:space="preserve"> prezentul Contract (Anexa nr. 4</w:t>
      </w:r>
      <w:r w:rsidRPr="00EE5D7D">
        <w:rPr>
          <w:rFonts w:ascii="Arial" w:eastAsia="Calibri" w:hAnsi="Arial" w:cs="Arial"/>
          <w:bCs/>
        </w:rPr>
        <w:t>), acestea fiind Bunuri de Retur din categoria prevăzută la Art. 1</w:t>
      </w:r>
      <w:r w:rsidR="0036452B" w:rsidRPr="00EE5D7D">
        <w:rPr>
          <w:rFonts w:ascii="Arial" w:eastAsia="Calibri" w:hAnsi="Arial" w:cs="Arial"/>
          <w:bCs/>
        </w:rPr>
        <w:t>5</w:t>
      </w:r>
      <w:r w:rsidRPr="00EE5D7D">
        <w:rPr>
          <w:rFonts w:ascii="Arial" w:eastAsia="Calibri" w:hAnsi="Arial" w:cs="Arial"/>
          <w:bCs/>
        </w:rPr>
        <w:t>.1.1. lit. a) din prezentul Contract;</w:t>
      </w:r>
    </w:p>
    <w:p w:rsidR="00912C4B" w:rsidRPr="007564A2" w:rsidRDefault="00912C4B" w:rsidP="006514F3">
      <w:pPr>
        <w:numPr>
          <w:ilvl w:val="0"/>
          <w:numId w:val="38"/>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ia toate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pentru înlocuirea bunurilor scoase din uz, în a</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a fel încât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se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 xml:space="preserve">streze capacitatea de a realiza serviciul public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 xml:space="preserve">să faciliteze obţinerea de către Delegat a Autorizaţiilor pentru lucrări şi investiţii aferente Serviciului pe </w:t>
      </w:r>
      <w:r w:rsidR="00912C4B" w:rsidRPr="007564A2">
        <w:rPr>
          <w:rFonts w:ascii="Arial" w:eastAsia="Calibri" w:hAnsi="Arial" w:cs="Arial"/>
          <w:bCs/>
        </w:rPr>
        <w:t>domeniul</w:t>
      </w:r>
      <w:r w:rsidRPr="007564A2">
        <w:rPr>
          <w:rFonts w:ascii="Arial" w:eastAsia="Calibri" w:hAnsi="Arial" w:cs="Arial"/>
          <w:bCs/>
        </w:rPr>
        <w:t xml:space="preserve"> public şi privat, conform Legii în vigoare;</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să nu-l tulbure pe Delegat în exerciţiul drepturilor sale ce rezultă din prezentul Contract;</w:t>
      </w:r>
    </w:p>
    <w:p w:rsidR="00912C4B" w:rsidRPr="007564A2" w:rsidRDefault="00912C4B" w:rsidP="006514F3">
      <w:pPr>
        <w:numPr>
          <w:ilvl w:val="0"/>
          <w:numId w:val="38"/>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nu modifice în mod unilateral contractul de delegare, în afar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de cazurile prev</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zute expres de lege;</w:t>
      </w:r>
    </w:p>
    <w:p w:rsidR="00912C4B" w:rsidRPr="007564A2" w:rsidRDefault="00912C4B" w:rsidP="006514F3">
      <w:pPr>
        <w:numPr>
          <w:ilvl w:val="0"/>
          <w:numId w:val="38"/>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ilor interesate informa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 referitoare la încheierea prezentului contract de delegare;</w:t>
      </w:r>
    </w:p>
    <w:p w:rsidR="00912C4B" w:rsidRPr="007564A2" w:rsidRDefault="00912C4B" w:rsidP="006514F3">
      <w:pPr>
        <w:numPr>
          <w:ilvl w:val="0"/>
          <w:numId w:val="38"/>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delegatului apari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ia oric</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ror împrejur</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 de natur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aduc</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atingere drepturilor sale;</w:t>
      </w:r>
    </w:p>
    <w:p w:rsidR="00686887" w:rsidRPr="00C65CD5" w:rsidRDefault="00820526" w:rsidP="00277217">
      <w:pPr>
        <w:numPr>
          <w:ilvl w:val="0"/>
          <w:numId w:val="38"/>
        </w:numPr>
        <w:autoSpaceDE w:val="0"/>
        <w:ind w:left="357" w:hanging="357"/>
        <w:jc w:val="both"/>
        <w:rPr>
          <w:rFonts w:ascii="Arial" w:eastAsia="Calibri" w:hAnsi="Arial" w:cs="Arial"/>
          <w:bCs/>
        </w:rPr>
      </w:pPr>
      <w:r w:rsidRPr="00C65CD5">
        <w:rPr>
          <w:rFonts w:ascii="Arial" w:hAnsi="Arial" w:cs="Arial"/>
        </w:rPr>
        <w:t>să păstreze, în condiţiile Legii, confidenţialitatea datelor şi informaţiilor economico-financiare privind activitatea Delegatului, alte</w:t>
      </w:r>
      <w:r w:rsidR="00686887" w:rsidRPr="00C65CD5">
        <w:rPr>
          <w:rFonts w:ascii="Arial" w:hAnsi="Arial" w:cs="Arial"/>
        </w:rPr>
        <w:t>le decât cele de interes public;</w:t>
      </w:r>
    </w:p>
    <w:p w:rsidR="00686887" w:rsidRPr="00C65CD5" w:rsidRDefault="00686887" w:rsidP="00277217">
      <w:pPr>
        <w:pStyle w:val="ListParagraph"/>
        <w:numPr>
          <w:ilvl w:val="0"/>
          <w:numId w:val="38"/>
        </w:numPr>
        <w:ind w:left="357" w:hanging="357"/>
        <w:jc w:val="both"/>
        <w:rPr>
          <w:rFonts w:ascii="Arial" w:eastAsia="Times New Roman" w:hAnsi="Arial" w:cs="Arial"/>
          <w:color w:val="000000"/>
          <w:kern w:val="0"/>
          <w:szCs w:val="24"/>
          <w:lang w:eastAsia="ro-RO" w:bidi="ar-SA"/>
        </w:rPr>
      </w:pPr>
      <w:r w:rsidRPr="00C65CD5">
        <w:rPr>
          <w:rFonts w:ascii="Arial" w:eastAsia="Times New Roman" w:hAnsi="Arial" w:cs="Arial"/>
          <w:color w:val="000000"/>
          <w:kern w:val="0"/>
          <w:szCs w:val="24"/>
          <w:lang w:eastAsia="ro-RO" w:bidi="ar-SA"/>
        </w:rPr>
        <w:t>se obligă să pună la dispoziţie operatorului strategia şi programele de măsuri şi acţiuni privind administrarea domeniului public şi privat al localităţii. Modificările survenite în strategia privind administrarea domeniului public şi privat al localităţii, care reclamă cantităţi de lucrări suplimentare faţă de lucrările contractate, vor face obiectul unor negocieri privind majorarea valorilor prevăzute în prezentul contract;</w:t>
      </w:r>
    </w:p>
    <w:p w:rsidR="00686887" w:rsidRPr="00C65CD5" w:rsidRDefault="00686887" w:rsidP="00277217">
      <w:pPr>
        <w:pStyle w:val="ListParagraph"/>
        <w:numPr>
          <w:ilvl w:val="0"/>
          <w:numId w:val="38"/>
        </w:numPr>
        <w:ind w:left="357" w:hanging="357"/>
        <w:jc w:val="both"/>
        <w:rPr>
          <w:rFonts w:ascii="Arial" w:eastAsia="Times New Roman" w:hAnsi="Arial" w:cs="Arial"/>
          <w:color w:val="000000"/>
          <w:kern w:val="0"/>
          <w:szCs w:val="24"/>
          <w:lang w:eastAsia="ro-RO" w:bidi="ar-SA"/>
        </w:rPr>
      </w:pPr>
      <w:r w:rsidRPr="00C65CD5">
        <w:rPr>
          <w:rFonts w:ascii="Arial" w:eastAsia="Times New Roman" w:hAnsi="Arial" w:cs="Arial"/>
          <w:color w:val="000000"/>
          <w:kern w:val="0"/>
          <w:szCs w:val="24"/>
          <w:lang w:eastAsia="ro-RO" w:bidi="ar-SA"/>
        </w:rPr>
        <w:t xml:space="preserve">Beneficiarul se angajează să acorde sprijin </w:t>
      </w:r>
      <w:r w:rsidR="002E060D">
        <w:rPr>
          <w:rFonts w:ascii="Arial" w:eastAsia="Times New Roman" w:hAnsi="Arial" w:cs="Arial"/>
          <w:color w:val="000000"/>
          <w:kern w:val="0"/>
          <w:szCs w:val="24"/>
          <w:lang w:eastAsia="ro-RO" w:bidi="ar-SA"/>
        </w:rPr>
        <w:t>Operatorului</w:t>
      </w:r>
      <w:r w:rsidRPr="00C65CD5">
        <w:rPr>
          <w:rFonts w:ascii="Arial" w:eastAsia="Times New Roman" w:hAnsi="Arial" w:cs="Arial"/>
          <w:color w:val="000000"/>
          <w:kern w:val="0"/>
          <w:szCs w:val="24"/>
          <w:lang w:eastAsia="ro-RO" w:bidi="ar-SA"/>
        </w:rPr>
        <w:t xml:space="preserve"> pe parcursul derulării contractului, la iniţiativa acestuia de a îmbunătăţi serviciul prestat, pentru toate acţiunile care nu contravin interesului creşterii </w:t>
      </w:r>
      <w:r w:rsidR="002E060D">
        <w:rPr>
          <w:rFonts w:ascii="Arial" w:eastAsia="Times New Roman" w:hAnsi="Arial" w:cs="Arial"/>
          <w:color w:val="000000"/>
          <w:kern w:val="0"/>
          <w:szCs w:val="24"/>
          <w:lang w:eastAsia="ro-RO" w:bidi="ar-SA"/>
        </w:rPr>
        <w:t>calităţii serviciului respectiv.</w:t>
      </w:r>
    </w:p>
    <w:p w:rsidR="00A57B92" w:rsidRDefault="00A57B92" w:rsidP="00CB2496">
      <w:pPr>
        <w:autoSpaceDE w:val="0"/>
        <w:jc w:val="both"/>
        <w:rPr>
          <w:rFonts w:ascii="Arial" w:eastAsia="Calibri" w:hAnsi="Arial" w:cs="Arial"/>
          <w:bCs/>
        </w:rPr>
      </w:pPr>
    </w:p>
    <w:p w:rsidR="006D0DC6" w:rsidRPr="007564A2" w:rsidRDefault="00820526" w:rsidP="00CB2496">
      <w:pPr>
        <w:pStyle w:val="Heading2"/>
        <w:spacing w:before="0" w:after="0"/>
        <w:jc w:val="both"/>
        <w:rPr>
          <w:rFonts w:ascii="Arial" w:eastAsia="Calibri" w:hAnsi="Arial" w:cs="Arial"/>
          <w:sz w:val="24"/>
          <w:szCs w:val="24"/>
        </w:rPr>
      </w:pPr>
      <w:bookmarkStart w:id="15" w:name="__RefHeading___Toc395090820"/>
      <w:bookmarkEnd w:id="15"/>
      <w:r w:rsidRPr="007564A2">
        <w:rPr>
          <w:rFonts w:ascii="Arial" w:hAnsi="Arial" w:cs="Arial"/>
          <w:i w:val="0"/>
          <w:sz w:val="24"/>
          <w:szCs w:val="24"/>
        </w:rPr>
        <w:t>ARTICOLUL 8 –OBLIGAŢIILE DELEGATULUI</w:t>
      </w:r>
    </w:p>
    <w:p w:rsidR="006D0DC6" w:rsidRPr="007564A2" w:rsidRDefault="00820526" w:rsidP="006D19E9">
      <w:pPr>
        <w:numPr>
          <w:ilvl w:val="0"/>
          <w:numId w:val="6"/>
        </w:numPr>
        <w:tabs>
          <w:tab w:val="clear" w:pos="0"/>
        </w:tabs>
        <w:autoSpaceDE w:val="0"/>
        <w:jc w:val="both"/>
        <w:rPr>
          <w:rFonts w:ascii="Arial" w:eastAsia="Calibri" w:hAnsi="Arial" w:cs="Arial"/>
          <w:bCs/>
        </w:rPr>
      </w:pPr>
      <w:r w:rsidRPr="007564A2">
        <w:rPr>
          <w:rFonts w:ascii="Arial" w:eastAsia="Calibri" w:hAnsi="Arial" w:cs="Arial"/>
          <w:bCs/>
        </w:rPr>
        <w:t>Delegatul</w:t>
      </w:r>
      <w:r w:rsidR="00392931" w:rsidRPr="007564A2">
        <w:rPr>
          <w:rFonts w:ascii="Arial" w:eastAsia="Calibri" w:hAnsi="Arial" w:cs="Arial"/>
          <w:bCs/>
        </w:rPr>
        <w:t>/Operatorul</w:t>
      </w:r>
      <w:r w:rsidRPr="007564A2">
        <w:rPr>
          <w:rFonts w:ascii="Arial" w:eastAsia="Calibri" w:hAnsi="Arial" w:cs="Arial"/>
          <w:bCs/>
        </w:rPr>
        <w:t xml:space="preserve"> are următoarele obligaţii generale:</w:t>
      </w:r>
    </w:p>
    <w:p w:rsidR="006D0DC6" w:rsidRPr="004C0AC4" w:rsidRDefault="00820526" w:rsidP="006514F3">
      <w:pPr>
        <w:numPr>
          <w:ilvl w:val="1"/>
          <w:numId w:val="29"/>
        </w:numPr>
        <w:autoSpaceDE w:val="0"/>
        <w:jc w:val="both"/>
        <w:rPr>
          <w:rFonts w:ascii="Arial" w:hAnsi="Arial" w:cs="Arial"/>
        </w:rPr>
      </w:pPr>
      <w:r w:rsidRPr="004C0AC4">
        <w:rPr>
          <w:rFonts w:ascii="Arial" w:eastAsia="Calibri" w:hAnsi="Arial" w:cs="Arial"/>
          <w:bCs/>
        </w:rPr>
        <w:lastRenderedPageBreak/>
        <w:t>să asigure prestarea Serviciului conform prevederilor contractuale şi cu respectarea Regulamentului Serviciului (Anexa</w:t>
      </w:r>
      <w:r w:rsidR="0060408B" w:rsidRPr="004C0AC4">
        <w:rPr>
          <w:rFonts w:ascii="Arial" w:eastAsia="Calibri" w:hAnsi="Arial" w:cs="Arial"/>
          <w:bCs/>
        </w:rPr>
        <w:t xml:space="preserve"> nr. 1 la Contract) şi Caiet</w:t>
      </w:r>
      <w:r w:rsidR="00C07691" w:rsidRPr="004C0AC4">
        <w:rPr>
          <w:rFonts w:ascii="Arial" w:eastAsia="Calibri" w:hAnsi="Arial" w:cs="Arial"/>
          <w:bCs/>
        </w:rPr>
        <w:t>ului</w:t>
      </w:r>
      <w:r w:rsidRPr="004C0AC4">
        <w:rPr>
          <w:rFonts w:ascii="Arial" w:eastAsia="Calibri" w:hAnsi="Arial" w:cs="Arial"/>
          <w:bCs/>
        </w:rPr>
        <w:t xml:space="preserve"> de Sarcini al Serviciului (Anex</w:t>
      </w:r>
      <w:r w:rsidR="00C07691" w:rsidRPr="004C0AC4">
        <w:rPr>
          <w:rFonts w:ascii="Arial" w:eastAsia="Calibri" w:hAnsi="Arial" w:cs="Arial"/>
          <w:bCs/>
        </w:rPr>
        <w:t>a</w:t>
      </w:r>
      <w:r w:rsidRPr="004C0AC4">
        <w:rPr>
          <w:rFonts w:ascii="Arial" w:eastAsia="Calibri" w:hAnsi="Arial" w:cs="Arial"/>
          <w:bCs/>
        </w:rPr>
        <w:t xml:space="preserve"> nr. 2), a prescripţiilor, normelor şi normativelor tehnice în vigoare, </w:t>
      </w:r>
      <w:r w:rsidRPr="004C0AC4">
        <w:rPr>
          <w:rFonts w:ascii="Arial" w:eastAsia="Calibri" w:hAnsi="Arial" w:cs="Arial"/>
        </w:rPr>
        <w:t>într-o manieră eficientă, în conformitate cu Legea şi Bunele Practici Comerciale</w:t>
      </w:r>
      <w:r w:rsidRPr="004C0AC4">
        <w:rPr>
          <w:rFonts w:ascii="Arial" w:eastAsia="Calibri" w:hAnsi="Arial" w:cs="Arial"/>
          <w:bCs/>
        </w:rPr>
        <w:t xml:space="preserve">; </w:t>
      </w:r>
    </w:p>
    <w:p w:rsidR="004E3B61" w:rsidRPr="004C0AC4" w:rsidRDefault="004E3B61" w:rsidP="006514F3">
      <w:pPr>
        <w:numPr>
          <w:ilvl w:val="1"/>
          <w:numId w:val="29"/>
        </w:numPr>
        <w:autoSpaceDE w:val="0"/>
        <w:jc w:val="both"/>
        <w:rPr>
          <w:rFonts w:ascii="Arial" w:hAnsi="Arial" w:cs="Arial"/>
        </w:rPr>
      </w:pPr>
      <w:r w:rsidRPr="004C0AC4">
        <w:rPr>
          <w:rFonts w:ascii="Arial" w:eastAsia="Times New Roman" w:hAnsi="Arial" w:cs="Arial"/>
          <w:kern w:val="0"/>
          <w:lang w:eastAsia="ro-RO" w:bidi="ar-SA"/>
        </w:rPr>
        <w:t>s</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 xml:space="preserve">fundamenteze </w:t>
      </w:r>
      <w:r w:rsidRPr="004C0AC4">
        <w:rPr>
          <w:rFonts w:ascii="Arial" w:eastAsia="TimesNewRoman" w:hAnsi="Arial" w:cs="Arial"/>
          <w:kern w:val="0"/>
          <w:lang w:eastAsia="ro-RO" w:bidi="ar-SA"/>
        </w:rPr>
        <w:t>ş</w:t>
      </w:r>
      <w:r w:rsidRPr="004C0AC4">
        <w:rPr>
          <w:rFonts w:ascii="Arial" w:eastAsia="Times New Roman" w:hAnsi="Arial" w:cs="Arial"/>
          <w:kern w:val="0"/>
          <w:lang w:eastAsia="ro-RO" w:bidi="ar-SA"/>
        </w:rPr>
        <w:t>i s</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supun</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aprob</w:t>
      </w:r>
      <w:r w:rsidRPr="004C0AC4">
        <w:rPr>
          <w:rFonts w:ascii="Arial" w:eastAsia="TimesNewRoman" w:hAnsi="Arial" w:cs="Arial"/>
          <w:kern w:val="0"/>
          <w:lang w:eastAsia="ro-RO" w:bidi="ar-SA"/>
        </w:rPr>
        <w:t>ă</w:t>
      </w:r>
      <w:r w:rsidRPr="004C0AC4">
        <w:rPr>
          <w:rFonts w:ascii="Arial" w:eastAsia="Times New Roman" w:hAnsi="Arial" w:cs="Arial"/>
          <w:kern w:val="0"/>
          <w:lang w:eastAsia="ro-RO" w:bidi="ar-SA"/>
        </w:rPr>
        <w:t xml:space="preserve">rii tarifele ce vor fi utilizate în activitatea de </w:t>
      </w:r>
      <w:r w:rsidR="00752D1B" w:rsidRPr="004C0AC4">
        <w:rPr>
          <w:rFonts w:ascii="Arial" w:eastAsia="Times New Roman" w:hAnsi="Arial" w:cs="Arial"/>
          <w:kern w:val="0"/>
          <w:lang w:eastAsia="ro-RO" w:bidi="ar-SA"/>
        </w:rPr>
        <w:t>administrare a domeniului public și privat</w:t>
      </w:r>
      <w:r w:rsidRPr="004C0AC4">
        <w:rPr>
          <w:rFonts w:ascii="Arial" w:eastAsia="Times New Roman" w:hAnsi="Arial" w:cs="Arial"/>
          <w:kern w:val="0"/>
          <w:lang w:eastAsia="ro-RO" w:bidi="ar-SA"/>
        </w:rPr>
        <w:t>;</w:t>
      </w:r>
    </w:p>
    <w:p w:rsidR="00A01EA9" w:rsidRPr="004C0AC4" w:rsidRDefault="00A01EA9" w:rsidP="006514F3">
      <w:pPr>
        <w:numPr>
          <w:ilvl w:val="1"/>
          <w:numId w:val="29"/>
        </w:numPr>
        <w:autoSpaceDE w:val="0"/>
        <w:jc w:val="both"/>
        <w:rPr>
          <w:rFonts w:ascii="Arial" w:hAnsi="Arial" w:cs="Arial"/>
        </w:rPr>
      </w:pPr>
      <w:r w:rsidRPr="004C0AC4">
        <w:rPr>
          <w:rFonts w:ascii="Arial" w:eastAsia="Times New Roman" w:hAnsi="Arial" w:cs="Arial"/>
          <w:kern w:val="0"/>
          <w:lang w:eastAsia="ro-RO" w:bidi="ar-SA"/>
        </w:rPr>
        <w:t>s</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 xml:space="preserve">efectueze serviciul public de </w:t>
      </w:r>
      <w:r w:rsidR="00752D1B" w:rsidRPr="004C0AC4">
        <w:rPr>
          <w:rFonts w:ascii="Arial" w:eastAsia="Times New Roman" w:hAnsi="Arial" w:cs="Arial"/>
          <w:kern w:val="0"/>
          <w:lang w:eastAsia="ro-RO" w:bidi="ar-SA"/>
        </w:rPr>
        <w:t>administrare a domeniului public și privat</w:t>
      </w:r>
      <w:r w:rsidRPr="004C0AC4">
        <w:rPr>
          <w:rFonts w:ascii="Arial" w:eastAsia="Times New Roman" w:hAnsi="Arial" w:cs="Arial"/>
          <w:kern w:val="0"/>
          <w:lang w:eastAsia="ro-RO" w:bidi="ar-SA"/>
        </w:rPr>
        <w:t xml:space="preserve"> conform prevederilor caiet</w:t>
      </w:r>
      <w:r w:rsidR="006259D1" w:rsidRPr="004C0AC4">
        <w:rPr>
          <w:rFonts w:ascii="Arial" w:eastAsia="Times New Roman" w:hAnsi="Arial" w:cs="Arial"/>
          <w:kern w:val="0"/>
          <w:lang w:eastAsia="ro-RO" w:bidi="ar-SA"/>
        </w:rPr>
        <w:t>ului</w:t>
      </w:r>
      <w:r w:rsidRPr="004C0AC4">
        <w:rPr>
          <w:rFonts w:ascii="Arial" w:eastAsia="Times New Roman" w:hAnsi="Arial" w:cs="Arial"/>
          <w:kern w:val="0"/>
          <w:lang w:eastAsia="ro-RO" w:bidi="ar-SA"/>
        </w:rPr>
        <w:t xml:space="preserve"> de sarcini, în condi</w:t>
      </w:r>
      <w:r w:rsidRPr="004C0AC4">
        <w:rPr>
          <w:rFonts w:ascii="Arial" w:eastAsia="TimesNewRoman" w:hAnsi="Arial" w:cs="Arial"/>
          <w:kern w:val="0"/>
          <w:lang w:eastAsia="ro-RO" w:bidi="ar-SA"/>
        </w:rPr>
        <w:t>ţ</w:t>
      </w:r>
      <w:r w:rsidRPr="004C0AC4">
        <w:rPr>
          <w:rFonts w:ascii="Arial" w:eastAsia="Times New Roman" w:hAnsi="Arial" w:cs="Arial"/>
          <w:kern w:val="0"/>
          <w:lang w:eastAsia="ro-RO" w:bidi="ar-SA"/>
        </w:rPr>
        <w:t xml:space="preserve">ii de calitate </w:t>
      </w:r>
      <w:r w:rsidRPr="004C0AC4">
        <w:rPr>
          <w:rFonts w:ascii="Arial" w:eastAsia="TimesNewRoman" w:hAnsi="Arial" w:cs="Arial"/>
          <w:kern w:val="0"/>
          <w:lang w:eastAsia="ro-RO" w:bidi="ar-SA"/>
        </w:rPr>
        <w:t>ş</w:t>
      </w:r>
      <w:r w:rsidRPr="004C0AC4">
        <w:rPr>
          <w:rFonts w:ascii="Arial" w:eastAsia="Times New Roman" w:hAnsi="Arial" w:cs="Arial"/>
          <w:kern w:val="0"/>
          <w:lang w:eastAsia="ro-RO" w:bidi="ar-SA"/>
        </w:rPr>
        <w:t>i eficien</w:t>
      </w:r>
      <w:r w:rsidRPr="004C0AC4">
        <w:rPr>
          <w:rFonts w:ascii="Arial" w:eastAsia="TimesNewRoman" w:hAnsi="Arial" w:cs="Arial"/>
          <w:kern w:val="0"/>
          <w:lang w:eastAsia="ro-RO" w:bidi="ar-SA"/>
        </w:rPr>
        <w:t>ţă</w:t>
      </w:r>
      <w:r w:rsidRPr="004C0AC4">
        <w:rPr>
          <w:rFonts w:ascii="Arial" w:eastAsia="Times New Roman" w:hAnsi="Arial" w:cs="Arial"/>
          <w:kern w:val="0"/>
          <w:lang w:eastAsia="ro-RO" w:bidi="ar-SA"/>
        </w:rPr>
        <w:t>;</w:t>
      </w:r>
    </w:p>
    <w:p w:rsidR="006D0DC6" w:rsidRPr="004C0AC4" w:rsidRDefault="00820526" w:rsidP="006514F3">
      <w:pPr>
        <w:numPr>
          <w:ilvl w:val="1"/>
          <w:numId w:val="29"/>
        </w:numPr>
        <w:autoSpaceDE w:val="0"/>
        <w:jc w:val="both"/>
        <w:rPr>
          <w:rFonts w:ascii="Arial" w:eastAsia="Calibri" w:hAnsi="Arial" w:cs="Arial"/>
          <w:bCs/>
        </w:rPr>
      </w:pPr>
      <w:r w:rsidRPr="004C0AC4">
        <w:rPr>
          <w:rFonts w:ascii="Arial" w:eastAsia="Calibri" w:hAnsi="Arial" w:cs="Arial"/>
          <w:bCs/>
        </w:rPr>
        <w:t>să accepte modificarea Programului de Operare şi a cerinţelor tehnice, aşa cum sunt aceste</w:t>
      </w:r>
      <w:r w:rsidR="00B1444D">
        <w:rPr>
          <w:rFonts w:ascii="Arial" w:eastAsia="Calibri" w:hAnsi="Arial" w:cs="Arial"/>
          <w:bCs/>
        </w:rPr>
        <w:t>a</w:t>
      </w:r>
      <w:r w:rsidRPr="004C0AC4">
        <w:rPr>
          <w:rFonts w:ascii="Arial" w:eastAsia="Calibri" w:hAnsi="Arial" w:cs="Arial"/>
          <w:bCs/>
        </w:rPr>
        <w:t xml:space="preserve"> detaliate în </w:t>
      </w:r>
      <w:r w:rsidR="00E74018" w:rsidRPr="004C0AC4">
        <w:rPr>
          <w:rFonts w:ascii="Arial" w:eastAsia="Calibri" w:hAnsi="Arial" w:cs="Arial"/>
          <w:bCs/>
        </w:rPr>
        <w:t>Caietul de Sarcini</w:t>
      </w:r>
      <w:r w:rsidRPr="004C0AC4">
        <w:rPr>
          <w:rFonts w:ascii="Arial" w:eastAsia="Calibri" w:hAnsi="Arial" w:cs="Arial"/>
          <w:bCs/>
        </w:rPr>
        <w:t xml:space="preserve"> al Serviciului ori de cate ori va fi necesar din cauza modificării Regulamentului Serviciului de </w:t>
      </w:r>
      <w:r w:rsidR="00752D1B" w:rsidRPr="004C0AC4">
        <w:rPr>
          <w:rFonts w:ascii="Arial" w:eastAsia="Calibri" w:hAnsi="Arial" w:cs="Arial"/>
          <w:bCs/>
        </w:rPr>
        <w:t>Administrare a domeniului public și privat</w:t>
      </w:r>
      <w:r w:rsidRPr="004C0AC4">
        <w:rPr>
          <w:rFonts w:ascii="Arial" w:eastAsia="Calibri" w:hAnsi="Arial" w:cs="Arial"/>
          <w:bCs/>
        </w:rPr>
        <w:t xml:space="preserve">, în cazul în care respectivele modificări sunt făcute pentru alinierea prevederilor regulamentelor locale la </w:t>
      </w:r>
      <w:r w:rsidR="00392931" w:rsidRPr="004C0AC4">
        <w:rPr>
          <w:rFonts w:ascii="Arial" w:eastAsia="Calibri" w:hAnsi="Arial" w:cs="Arial"/>
          <w:bCs/>
        </w:rPr>
        <w:t>reglementările</w:t>
      </w:r>
      <w:r w:rsidRPr="004C0AC4">
        <w:rPr>
          <w:rFonts w:ascii="Arial" w:eastAsia="Calibri" w:hAnsi="Arial" w:cs="Arial"/>
          <w:bCs/>
        </w:rPr>
        <w:t xml:space="preserve"> naţionale;</w:t>
      </w:r>
    </w:p>
    <w:p w:rsidR="006D0DC6" w:rsidRPr="007564A2" w:rsidRDefault="00820526" w:rsidP="006514F3">
      <w:pPr>
        <w:numPr>
          <w:ilvl w:val="1"/>
          <w:numId w:val="29"/>
        </w:numPr>
        <w:autoSpaceDE w:val="0"/>
        <w:jc w:val="both"/>
        <w:rPr>
          <w:rFonts w:ascii="Arial" w:eastAsia="Calibri" w:hAnsi="Arial" w:cs="Arial"/>
          <w:bCs/>
        </w:rPr>
      </w:pPr>
      <w:bookmarkStart w:id="16" w:name="tree%2525252523711"/>
      <w:bookmarkEnd w:id="16"/>
      <w:r w:rsidRPr="007564A2">
        <w:rPr>
          <w:rFonts w:ascii="Arial" w:eastAsia="Calibri" w:hAnsi="Arial" w:cs="Arial"/>
          <w:bCs/>
        </w:rPr>
        <w:t xml:space="preserve">să plătească despăgubiri pentru întreruperea nejustificată a prestării Serviciului; </w:t>
      </w:r>
    </w:p>
    <w:p w:rsidR="006D0DC6" w:rsidRPr="007564A2" w:rsidRDefault="00820526" w:rsidP="006514F3">
      <w:pPr>
        <w:numPr>
          <w:ilvl w:val="1"/>
          <w:numId w:val="29"/>
        </w:numPr>
        <w:autoSpaceDE w:val="0"/>
        <w:jc w:val="both"/>
        <w:rPr>
          <w:rFonts w:ascii="Arial" w:eastAsia="Calibri" w:hAnsi="Arial" w:cs="Arial"/>
        </w:rPr>
      </w:pPr>
      <w:bookmarkStart w:id="17" w:name="tree%2525252523713"/>
      <w:bookmarkEnd w:id="17"/>
      <w:r w:rsidRPr="007564A2">
        <w:rPr>
          <w:rFonts w:ascii="Arial" w:eastAsia="Calibri" w:hAnsi="Arial" w:cs="Arial"/>
          <w:bCs/>
        </w:rPr>
        <w:t>să depună toate diligenţele necesare pentru conservarea integrităţii bunurilor, instalaţiilor, echipamentelor, vehiculelor şi dotărilor ce i-au fost concesionate pe toată Durata Contractului şi să asigure exploatarea, întreţinerea şi reparaţia acestora cu personal autorizat, în funcţie de complexitatea bunului respectiv şi specificul postului/locului de muncă. Delegatul va lua toate măsurile necesare privind Bunurile de Retur, astfel încât la încheierea contractului de delegare capacitatea de a realiza serviciul să fie cel puţin egală cu cea existentă la data intrării în vigoare a acestuia;</w:t>
      </w:r>
    </w:p>
    <w:p w:rsidR="006D0DC6" w:rsidRPr="007564A2" w:rsidRDefault="00820526" w:rsidP="006514F3">
      <w:pPr>
        <w:numPr>
          <w:ilvl w:val="1"/>
          <w:numId w:val="29"/>
        </w:numPr>
        <w:autoSpaceDE w:val="0"/>
        <w:jc w:val="both"/>
        <w:rPr>
          <w:rFonts w:ascii="Arial" w:hAnsi="Arial" w:cs="Arial"/>
        </w:rPr>
      </w:pPr>
      <w:r w:rsidRPr="007564A2">
        <w:rPr>
          <w:rFonts w:ascii="Arial" w:eastAsia="Calibri" w:hAnsi="Arial" w:cs="Arial"/>
        </w:rPr>
        <w:t>să nu înstrăineze</w:t>
      </w:r>
      <w:r w:rsidR="00620719" w:rsidRPr="007564A2">
        <w:rPr>
          <w:rFonts w:ascii="Arial" w:eastAsia="Calibri" w:hAnsi="Arial" w:cs="Arial"/>
        </w:rPr>
        <w:t>, subconcesioneze</w:t>
      </w:r>
      <w:r w:rsidRPr="007564A2">
        <w:rPr>
          <w:rFonts w:ascii="Arial" w:eastAsia="Calibri" w:hAnsi="Arial" w:cs="Arial"/>
        </w:rPr>
        <w:t xml:space="preserve"> sau închirieze nici un Bun de Retur; Delegatul nu va înlocui şi nu va dispune în niciun fel de aceste bunuri fără consimţământul prealabil, în scris, al Delegatarului;</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hAnsi="Arial" w:cs="Arial"/>
        </w:rPr>
        <w:t>să transmită Delegatarului modificările de patrimoniu apărute în cursul anului, precum şi situaţia patrimoniului public (cantitativ şi valoric) la data de 31 decembrie a fiecărui an pentru înregistrarea în contabilitatea acestuia;</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propună Delegatarului scoaterea din funcţiune a mijloacelor fixe aparţinând patrimoniului concesionat în baza legislaţiei în vigoare, dacă este cazul;</w:t>
      </w:r>
    </w:p>
    <w:p w:rsidR="0077282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 xml:space="preserve">să predea Delegatarului, la încetarea din orice motive a Contractului, toate Bunurile de Retur, conform </w:t>
      </w:r>
      <w:r w:rsidRPr="004C0AC4">
        <w:rPr>
          <w:rFonts w:ascii="Arial" w:eastAsia="Calibri" w:hAnsi="Arial" w:cs="Arial"/>
          <w:bCs/>
        </w:rPr>
        <w:t xml:space="preserve">condiţiilor stipulate </w:t>
      </w:r>
      <w:r w:rsidR="00423F12" w:rsidRPr="004C0AC4">
        <w:rPr>
          <w:rFonts w:ascii="Arial" w:eastAsia="Calibri" w:hAnsi="Arial" w:cs="Arial"/>
          <w:bCs/>
        </w:rPr>
        <w:t>la Art. 15</w:t>
      </w:r>
      <w:r w:rsidRPr="004C0AC4">
        <w:rPr>
          <w:rFonts w:ascii="Arial" w:eastAsia="Calibri" w:hAnsi="Arial" w:cs="Arial"/>
          <w:bCs/>
        </w:rPr>
        <w:t>.1.,</w:t>
      </w:r>
      <w:r w:rsidR="001153EB" w:rsidRPr="004C0AC4">
        <w:rPr>
          <w:rFonts w:ascii="Arial" w:eastAsia="Calibri" w:hAnsi="Arial" w:cs="Arial"/>
          <w:bCs/>
        </w:rPr>
        <w:t xml:space="preserve"> </w:t>
      </w:r>
      <w:r w:rsidR="001153EB" w:rsidRPr="004C0AC4">
        <w:rPr>
          <w:rFonts w:ascii="Arial" w:eastAsia="Times New Roman" w:hAnsi="Arial" w:cs="Arial"/>
          <w:kern w:val="0"/>
          <w:lang w:eastAsia="ro-RO" w:bidi="ar-SA"/>
        </w:rPr>
        <w:t>în deplin</w:t>
      </w:r>
      <w:r w:rsidR="001153EB" w:rsidRPr="004C0AC4">
        <w:rPr>
          <w:rFonts w:ascii="Arial" w:eastAsia="TimesNewRoman" w:hAnsi="Arial" w:cs="Arial"/>
          <w:kern w:val="0"/>
          <w:lang w:eastAsia="ro-RO" w:bidi="ar-SA"/>
        </w:rPr>
        <w:t>ă</w:t>
      </w:r>
      <w:r w:rsidR="001153EB" w:rsidRPr="007564A2">
        <w:rPr>
          <w:rFonts w:ascii="Arial" w:eastAsia="TimesNewRoman" w:hAnsi="Arial" w:cs="Arial"/>
          <w:kern w:val="0"/>
          <w:lang w:eastAsia="ro-RO" w:bidi="ar-SA"/>
        </w:rPr>
        <w:t xml:space="preserve"> </w:t>
      </w:r>
      <w:r w:rsidR="001153EB" w:rsidRPr="007564A2">
        <w:rPr>
          <w:rFonts w:ascii="Arial" w:eastAsia="Times New Roman" w:hAnsi="Arial" w:cs="Arial"/>
          <w:kern w:val="0"/>
          <w:lang w:eastAsia="ro-RO" w:bidi="ar-SA"/>
        </w:rPr>
        <w:t xml:space="preserve">proprietate, în mod gratuit </w:t>
      </w:r>
      <w:r w:rsidR="001153EB" w:rsidRPr="007564A2">
        <w:rPr>
          <w:rFonts w:ascii="Arial" w:eastAsia="TimesNewRoman" w:hAnsi="Arial" w:cs="Arial"/>
          <w:kern w:val="0"/>
          <w:lang w:eastAsia="ro-RO" w:bidi="ar-SA"/>
        </w:rPr>
        <w:t>ş</w:t>
      </w:r>
      <w:r w:rsidR="001153EB" w:rsidRPr="007564A2">
        <w:rPr>
          <w:rFonts w:ascii="Arial" w:eastAsia="Times New Roman" w:hAnsi="Arial" w:cs="Arial"/>
          <w:kern w:val="0"/>
          <w:lang w:eastAsia="ro-RO" w:bidi="ar-SA"/>
        </w:rPr>
        <w:t>i libere de orice sarcini,</w:t>
      </w:r>
      <w:r w:rsidRPr="007564A2">
        <w:rPr>
          <w:rFonts w:ascii="Arial" w:eastAsia="Calibri" w:hAnsi="Arial" w:cs="Arial"/>
          <w:bCs/>
        </w:rPr>
        <w:t xml:space="preserve"> în stare tehnică corespunzătoare duratei lor normale de funcţionare, prec</w:t>
      </w:r>
      <w:r w:rsidR="00772826" w:rsidRPr="007564A2">
        <w:rPr>
          <w:rFonts w:ascii="Arial" w:eastAsia="Calibri" w:hAnsi="Arial" w:cs="Arial"/>
          <w:bCs/>
        </w:rPr>
        <w:t>um şi toată documentaţia tehnico-economică</w:t>
      </w:r>
      <w:r w:rsidRPr="007564A2">
        <w:rPr>
          <w:rFonts w:ascii="Arial" w:eastAsia="Calibri" w:hAnsi="Arial" w:cs="Arial"/>
          <w:bCs/>
        </w:rPr>
        <w:t xml:space="preserve"> aferentă, inclusiv cărţile construcţiilor, cărţile tehnice etc., pe bază de proces verbal de predare-primire</w:t>
      </w:r>
      <w:r w:rsidR="001153EB" w:rsidRPr="007564A2">
        <w:rPr>
          <w:rFonts w:ascii="Arial" w:eastAsia="Times New Roman" w:hAnsi="Arial" w:cs="Arial"/>
          <w:kern w:val="0"/>
          <w:lang w:eastAsia="ro-RO" w:bidi="ar-SA"/>
        </w:rPr>
        <w:t>;</w:t>
      </w:r>
    </w:p>
    <w:p w:rsidR="006D0DC6" w:rsidRPr="007564A2" w:rsidRDefault="00820526" w:rsidP="006514F3">
      <w:pPr>
        <w:numPr>
          <w:ilvl w:val="1"/>
          <w:numId w:val="29"/>
        </w:numPr>
        <w:autoSpaceDE w:val="0"/>
        <w:jc w:val="both"/>
        <w:rPr>
          <w:rFonts w:ascii="Arial" w:eastAsia="Calibri" w:hAnsi="Arial" w:cs="Arial"/>
          <w:bCs/>
        </w:rPr>
      </w:pPr>
      <w:bookmarkStart w:id="18" w:name="tree%2525252523715"/>
      <w:bookmarkEnd w:id="18"/>
      <w:r w:rsidRPr="007564A2">
        <w:rPr>
          <w:rFonts w:ascii="Arial" w:eastAsia="Calibri" w:hAnsi="Arial" w:cs="Arial"/>
          <w:bCs/>
        </w:rPr>
        <w:t>să deţină sau să obțină, după caz, toate Autorizaţiile necesare prestării Serviciului, prevăzute de legislaţia în vigoare și să menţină valabile, pe cheltuiala sa proprie, toate aceste Autorizaţii. De asemenea, Delegatul va informa Delegatarul</w:t>
      </w:r>
      <w:r w:rsidRPr="007564A2">
        <w:rPr>
          <w:rFonts w:ascii="Arial" w:eastAsia="Calibri" w:hAnsi="Arial" w:cs="Arial"/>
          <w:bCs/>
          <w:i/>
        </w:rPr>
        <w:t xml:space="preserve"> </w:t>
      </w:r>
      <w:r w:rsidRPr="007564A2">
        <w:rPr>
          <w:rFonts w:ascii="Arial" w:eastAsia="Calibri" w:hAnsi="Arial" w:cs="Arial"/>
          <w:bCs/>
        </w:rPr>
        <w:t xml:space="preserve">în cazul în care intervin modificări la condiţiile ataşate Autorizaţiilor, schimbări în ceea ce priveşte deţinerea Autorizaţiilor sau elemente care pot afecta prezentul Contract; </w:t>
      </w:r>
      <w:bookmarkStart w:id="19" w:name="tree%2525252523716"/>
      <w:bookmarkEnd w:id="19"/>
    </w:p>
    <w:p w:rsidR="006D0DC6" w:rsidRPr="004C0AC4" w:rsidRDefault="00820526" w:rsidP="006514F3">
      <w:pPr>
        <w:numPr>
          <w:ilvl w:val="1"/>
          <w:numId w:val="29"/>
        </w:numPr>
        <w:autoSpaceDE w:val="0"/>
        <w:jc w:val="both"/>
        <w:rPr>
          <w:rFonts w:ascii="Arial" w:eastAsia="Calibri" w:hAnsi="Arial" w:cs="Arial"/>
          <w:bCs/>
        </w:rPr>
      </w:pPr>
      <w:r w:rsidRPr="004C0AC4">
        <w:rPr>
          <w:rFonts w:ascii="Arial" w:eastAsia="Calibri" w:hAnsi="Arial" w:cs="Arial"/>
          <w:bCs/>
        </w:rPr>
        <w:t>să respecte Indicatorii de Performanţă prevăzuţi în Regulament</w:t>
      </w:r>
      <w:r w:rsidR="004C0AC4" w:rsidRPr="004C0AC4">
        <w:rPr>
          <w:rFonts w:ascii="Arial" w:eastAsia="Calibri" w:hAnsi="Arial" w:cs="Arial"/>
          <w:bCs/>
        </w:rPr>
        <w:t>ul Serviciului şi în Anexa nr. 5</w:t>
      </w:r>
      <w:r w:rsidRPr="004C0AC4">
        <w:rPr>
          <w:rFonts w:ascii="Arial" w:eastAsia="Calibri" w:hAnsi="Arial" w:cs="Arial"/>
          <w:bCs/>
        </w:rPr>
        <w:t xml:space="preserve"> („Indicatorii de Performanţă”) la prezentul Contract, şi să îmbunătăţească în mod continuu calitatea Serviciului prestat; </w:t>
      </w:r>
    </w:p>
    <w:p w:rsidR="006D0DC6" w:rsidRPr="007564A2" w:rsidRDefault="00820526" w:rsidP="006514F3">
      <w:pPr>
        <w:numPr>
          <w:ilvl w:val="1"/>
          <w:numId w:val="29"/>
        </w:numPr>
        <w:autoSpaceDE w:val="0"/>
        <w:jc w:val="both"/>
        <w:rPr>
          <w:rFonts w:ascii="Arial" w:eastAsia="Calibri" w:hAnsi="Arial" w:cs="Arial"/>
          <w:bCs/>
        </w:rPr>
      </w:pPr>
      <w:bookmarkStart w:id="20" w:name="tree%2525252523721"/>
      <w:bookmarkEnd w:id="20"/>
      <w:r w:rsidRPr="007564A2">
        <w:rPr>
          <w:rFonts w:ascii="Arial" w:eastAsia="Calibri" w:hAnsi="Arial" w:cs="Arial"/>
          <w:bCs/>
        </w:rPr>
        <w:t xml:space="preserve">să aplice metode performante de management care să conducă la </w:t>
      </w:r>
      <w:r w:rsidR="00B10D80" w:rsidRPr="007564A2">
        <w:rPr>
          <w:rFonts w:ascii="Arial" w:eastAsia="Calibri" w:hAnsi="Arial" w:cs="Arial"/>
          <w:bCs/>
        </w:rPr>
        <w:t>reducerea costurilor de operare</w:t>
      </w:r>
      <w:r w:rsidR="00B10D80" w:rsidRPr="007564A2">
        <w:rPr>
          <w:rFonts w:ascii="Arial" w:eastAsia="Times New Roman" w:hAnsi="Arial" w:cs="Arial"/>
          <w:kern w:val="0"/>
          <w:lang w:eastAsia="ro-RO" w:bidi="ar-SA"/>
        </w:rPr>
        <w:t>, inclusiv prin aplicarea procedurilor concuren</w:t>
      </w:r>
      <w:r w:rsidR="00B10D80" w:rsidRPr="007564A2">
        <w:rPr>
          <w:rFonts w:ascii="Arial" w:eastAsia="TimesNewRoman" w:hAnsi="Arial" w:cs="Arial"/>
          <w:kern w:val="0"/>
          <w:lang w:eastAsia="ro-RO" w:bidi="ar-SA"/>
        </w:rPr>
        <w:t>ţ</w:t>
      </w:r>
      <w:r w:rsidR="00B10D80" w:rsidRPr="007564A2">
        <w:rPr>
          <w:rFonts w:ascii="Arial" w:eastAsia="Times New Roman" w:hAnsi="Arial" w:cs="Arial"/>
          <w:kern w:val="0"/>
          <w:lang w:eastAsia="ro-RO" w:bidi="ar-SA"/>
        </w:rPr>
        <w:t>iale oferite de normele legale în vigoare;</w:t>
      </w:r>
    </w:p>
    <w:p w:rsidR="006D0DC6" w:rsidRPr="007564A2" w:rsidRDefault="00820526" w:rsidP="006514F3">
      <w:pPr>
        <w:numPr>
          <w:ilvl w:val="1"/>
          <w:numId w:val="29"/>
        </w:numPr>
        <w:autoSpaceDE w:val="0"/>
        <w:jc w:val="both"/>
        <w:rPr>
          <w:rFonts w:ascii="Arial" w:eastAsia="Calibri" w:hAnsi="Arial" w:cs="Arial"/>
          <w:bCs/>
        </w:rPr>
      </w:pPr>
      <w:bookmarkStart w:id="21" w:name="tree%2525252523722"/>
      <w:bookmarkEnd w:id="21"/>
      <w:r w:rsidRPr="007564A2">
        <w:rPr>
          <w:rFonts w:ascii="Arial" w:eastAsia="Calibri" w:hAnsi="Arial" w:cs="Arial"/>
          <w:bCs/>
        </w:rPr>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 </w:t>
      </w:r>
    </w:p>
    <w:p w:rsidR="00A01EA9"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lastRenderedPageBreak/>
        <w:t>să furnizeze Autorităţilor Competente și Delegatarului toate informaţiile solicitate şi să asigure accesul la documentele şi documentaţiile pe baza cărora prestează Serviciul, în condiţiile Legii şi ale prezentului Contract</w:t>
      </w:r>
      <w:r w:rsidR="00A01EA9" w:rsidRPr="007564A2">
        <w:rPr>
          <w:rFonts w:ascii="Arial" w:eastAsia="Calibri" w:hAnsi="Arial" w:cs="Arial"/>
          <w:bCs/>
        </w:rPr>
        <w:t>,</w:t>
      </w:r>
      <w:r w:rsidRPr="007564A2">
        <w:rPr>
          <w:rFonts w:ascii="Arial" w:eastAsia="Calibri" w:hAnsi="Arial" w:cs="Arial"/>
          <w:bCs/>
        </w:rPr>
        <w:t xml:space="preserve"> </w:t>
      </w:r>
      <w:r w:rsidR="00A01EA9" w:rsidRPr="007564A2">
        <w:rPr>
          <w:rFonts w:ascii="Arial" w:eastAsia="Times New Roman" w:hAnsi="Arial" w:cs="Arial"/>
          <w:kern w:val="0"/>
          <w:lang w:eastAsia="ro-RO" w:bidi="ar-SA"/>
        </w:rPr>
        <w:t>în vederea verific</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evalu</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rii func</w:t>
      </w:r>
      <w:r w:rsidR="00A01EA9" w:rsidRPr="007564A2">
        <w:rPr>
          <w:rFonts w:ascii="Arial" w:eastAsia="TimesNewRoman" w:hAnsi="Arial" w:cs="Arial"/>
          <w:kern w:val="0"/>
          <w:lang w:eastAsia="ro-RO" w:bidi="ar-SA"/>
        </w:rPr>
        <w:t>ţ</w:t>
      </w:r>
      <w:r w:rsidR="00A01EA9" w:rsidRPr="007564A2">
        <w:rPr>
          <w:rFonts w:ascii="Arial" w:eastAsia="Times New Roman" w:hAnsi="Arial" w:cs="Arial"/>
          <w:kern w:val="0"/>
          <w:lang w:eastAsia="ro-RO" w:bidi="ar-SA"/>
        </w:rPr>
        <w:t>ion</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dezvolt</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serviciilor publice de </w:t>
      </w:r>
      <w:r w:rsidR="00752D1B">
        <w:rPr>
          <w:rFonts w:ascii="Arial" w:eastAsia="Times New Roman" w:hAnsi="Arial" w:cs="Arial"/>
          <w:kern w:val="0"/>
          <w:lang w:eastAsia="ro-RO" w:bidi="ar-SA"/>
        </w:rPr>
        <w:t>administrare a domeniului public și privat</w:t>
      </w:r>
      <w:r w:rsidR="00A01EA9" w:rsidRPr="007564A2">
        <w:rPr>
          <w:rFonts w:ascii="Arial" w:eastAsia="Times New Roman" w:hAnsi="Arial" w:cs="Arial"/>
          <w:kern w:val="0"/>
          <w:lang w:eastAsia="ro-RO" w:bidi="ar-SA"/>
        </w:rPr>
        <w:t xml:space="preserve"> în conformitate cu clauzele contractului de delegare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cu prevederile legale în vigoare;</w:t>
      </w:r>
    </w:p>
    <w:p w:rsidR="006D0DC6" w:rsidRPr="007564A2" w:rsidRDefault="00AD562F"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007B6BB7">
        <w:rPr>
          <w:rFonts w:ascii="Arial" w:eastAsia="Times New Roman" w:hAnsi="Arial" w:cs="Arial"/>
          <w:kern w:val="0"/>
          <w:lang w:eastAsia="ro-RO" w:bidi="ar-SA"/>
        </w:rPr>
        <w:t>țină o evidență</w:t>
      </w:r>
      <w:r w:rsidRPr="007564A2">
        <w:rPr>
          <w:rFonts w:ascii="Arial" w:eastAsia="Times New Roman" w:hAnsi="Arial" w:cs="Arial"/>
          <w:kern w:val="0"/>
          <w:lang w:eastAsia="ro-RO" w:bidi="ar-SA"/>
        </w:rPr>
        <w:t xml:space="preserve"> separat</w:t>
      </w:r>
      <w:r w:rsidR="007B6BB7">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a activităților prestate, cu contabilitate distinct</w:t>
      </w:r>
      <w:r w:rsidR="007B6BB7">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pentru serviciul public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 xml:space="preserve"> al municipiului Hunedoara</w:t>
      </w:r>
      <w:r w:rsidR="00C40939" w:rsidRPr="007564A2">
        <w:rPr>
          <w:rFonts w:ascii="Arial" w:eastAsia="Times New Roman" w:hAnsi="Arial" w:cs="Arial"/>
          <w:kern w:val="0"/>
          <w:lang w:eastAsia="ro-RO" w:bidi="ar-SA"/>
        </w:rPr>
        <w:t>, astfel î</w:t>
      </w:r>
      <w:r w:rsidRPr="007564A2">
        <w:rPr>
          <w:rFonts w:ascii="Arial" w:eastAsia="Times New Roman" w:hAnsi="Arial" w:cs="Arial"/>
          <w:kern w:val="0"/>
          <w:lang w:eastAsia="ro-RO" w:bidi="ar-SA"/>
        </w:rPr>
        <w:t>nc</w:t>
      </w:r>
      <w:r w:rsidR="00C40939" w:rsidRPr="007564A2">
        <w:rPr>
          <w:rFonts w:ascii="Arial" w:eastAsia="Times New Roman" w:hAnsi="Arial" w:cs="Arial"/>
          <w:kern w:val="0"/>
          <w:lang w:eastAsia="ro-RO" w:bidi="ar-SA"/>
        </w:rPr>
        <w:t>â</w:t>
      </w:r>
      <w:r w:rsidRPr="007564A2">
        <w:rPr>
          <w:rFonts w:ascii="Arial" w:eastAsia="Times New Roman" w:hAnsi="Arial" w:cs="Arial"/>
          <w:kern w:val="0"/>
          <w:lang w:eastAsia="ro-RO" w:bidi="ar-SA"/>
        </w:rPr>
        <w:t>t sa fie ușor de evaluat, monitorizat si controlat.</w:t>
      </w:r>
    </w:p>
    <w:p w:rsidR="009443FE" w:rsidRPr="007564A2" w:rsidRDefault="000A014E" w:rsidP="006514F3">
      <w:pPr>
        <w:numPr>
          <w:ilvl w:val="1"/>
          <w:numId w:val="29"/>
        </w:numPr>
        <w:autoSpaceDE w:val="0"/>
        <w:jc w:val="both"/>
        <w:rPr>
          <w:rFonts w:ascii="Arial" w:eastAsia="Calibri" w:hAnsi="Arial" w:cs="Arial"/>
          <w:bCs/>
          <w:color w:val="FF0000"/>
        </w:rPr>
      </w:pPr>
      <w:bookmarkStart w:id="22" w:name="tree%2525252523731"/>
      <w:bookmarkStart w:id="23" w:name="tree%2525252523714"/>
      <w:bookmarkEnd w:id="22"/>
      <w:bookmarkEnd w:id="23"/>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fundamenteze necesarul anual de fonduri pentru investi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 din surse proprii</w:t>
      </w:r>
      <w:r w:rsidRPr="007564A2">
        <w:rPr>
          <w:rFonts w:ascii="Arial" w:eastAsia="Times New Roman" w:hAnsi="Arial" w:cs="Arial"/>
          <w:color w:val="FF0000"/>
          <w:kern w:val="0"/>
          <w:lang w:eastAsia="ro-RO" w:bidi="ar-SA"/>
        </w:rPr>
        <w:t>;</w:t>
      </w:r>
    </w:p>
    <w:p w:rsidR="009443FE" w:rsidRPr="007564A2" w:rsidRDefault="009443FE" w:rsidP="006514F3">
      <w:pPr>
        <w:pStyle w:val="ListParagraph"/>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s</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respecte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iile impuse de natura bunurilor, activit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ilor sau serviciilor publice (protejarea secretului de stat, materiale cu regim special,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ii de siguran</w:t>
      </w:r>
      <w:r w:rsidRPr="007564A2">
        <w:rPr>
          <w:rFonts w:ascii="Arial" w:eastAsia="TimesNewRoman" w:hAnsi="Arial" w:cs="Arial"/>
          <w:kern w:val="0"/>
          <w:szCs w:val="24"/>
          <w:lang w:eastAsia="ro-RO" w:bidi="ar-SA"/>
        </w:rPr>
        <w:t xml:space="preserve">ţă </w:t>
      </w:r>
      <w:r w:rsidRPr="007564A2">
        <w:rPr>
          <w:rFonts w:ascii="Arial" w:eastAsia="Times New Roman" w:hAnsi="Arial" w:cs="Arial"/>
          <w:kern w:val="0"/>
          <w:szCs w:val="24"/>
          <w:lang w:eastAsia="ro-RO" w:bidi="ar-SA"/>
        </w:rPr>
        <w:t>în exploatare,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mediului,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muncii,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 xml:space="preserve">ii privind folosirea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protejarea patrimoniului etc.)</w:t>
      </w:r>
    </w:p>
    <w:p w:rsidR="006D0DC6" w:rsidRPr="0020796B" w:rsidRDefault="00820526" w:rsidP="006514F3">
      <w:pPr>
        <w:numPr>
          <w:ilvl w:val="1"/>
          <w:numId w:val="29"/>
        </w:numPr>
        <w:autoSpaceDE w:val="0"/>
        <w:jc w:val="both"/>
        <w:rPr>
          <w:rFonts w:ascii="Arial" w:eastAsia="Calibri" w:hAnsi="Arial" w:cs="Arial"/>
          <w:bCs/>
        </w:rPr>
      </w:pPr>
      <w:r w:rsidRPr="0020796B">
        <w:rPr>
          <w:rFonts w:ascii="Arial" w:eastAsia="Calibri" w:hAnsi="Arial" w:cs="Arial"/>
          <w:bCs/>
        </w:rPr>
        <w:t xml:space="preserve">să nu cesioneze sau transfere în vreun mod prezentul Contract sau orice parte din drepturile şi obligaţiile sale derivate din prezentul Contract, altfel decât în conformitate cu condiţiile stipulate la </w:t>
      </w:r>
      <w:r w:rsidR="00930566" w:rsidRPr="0020796B">
        <w:rPr>
          <w:rFonts w:ascii="Arial" w:eastAsia="Calibri" w:hAnsi="Arial" w:cs="Arial"/>
          <w:bCs/>
        </w:rPr>
        <w:t>Articolul 2</w:t>
      </w:r>
      <w:r w:rsidR="002E060D" w:rsidRPr="0020796B">
        <w:rPr>
          <w:rFonts w:ascii="Arial" w:eastAsia="Calibri" w:hAnsi="Arial" w:cs="Arial"/>
          <w:bCs/>
        </w:rPr>
        <w:t>0</w:t>
      </w:r>
      <w:r w:rsidRPr="0020796B">
        <w:rPr>
          <w:rFonts w:ascii="Arial" w:eastAsia="Calibri" w:hAnsi="Arial" w:cs="Arial"/>
          <w:bCs/>
        </w:rPr>
        <w:t xml:space="preserve"> (“Sub-delegarea şi transfer”), orice operaţie realizată în alte condiţii fiind nulă de drept;</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efectueze lucrările de întreţinere, modernizare, reparare şi/sau înlocuire a Bunurilor de Retur</w:t>
      </w:r>
      <w:r w:rsidR="00AD562F" w:rsidRPr="007564A2">
        <w:rPr>
          <w:rFonts w:ascii="Arial" w:eastAsia="Calibri" w:hAnsi="Arial" w:cs="Arial"/>
          <w:bCs/>
        </w:rPr>
        <w:t xml:space="preserve"> și </w:t>
      </w:r>
      <w:r w:rsidR="00AD562F" w:rsidRPr="007564A2">
        <w:rPr>
          <w:rFonts w:ascii="Arial" w:eastAsia="Times New Roman" w:hAnsi="Arial" w:cs="Arial"/>
          <w:kern w:val="0"/>
          <w:lang w:eastAsia="ro-RO" w:bidi="ar-SA"/>
        </w:rPr>
        <w:t>s</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ia toate m</w:t>
      </w:r>
      <w:r w:rsidR="00AD562F" w:rsidRPr="007564A2">
        <w:rPr>
          <w:rFonts w:ascii="Arial" w:eastAsia="TimesNewRoman" w:hAnsi="Arial" w:cs="Arial"/>
          <w:kern w:val="0"/>
          <w:lang w:eastAsia="ro-RO" w:bidi="ar-SA"/>
        </w:rPr>
        <w:t>ă</w:t>
      </w:r>
      <w:r w:rsidR="00AD562F" w:rsidRPr="007564A2">
        <w:rPr>
          <w:rFonts w:ascii="Arial" w:eastAsia="Times New Roman" w:hAnsi="Arial" w:cs="Arial"/>
          <w:kern w:val="0"/>
          <w:lang w:eastAsia="ro-RO" w:bidi="ar-SA"/>
        </w:rPr>
        <w:t>surile necesare privind aceste Bunuri, astfel încât, la încheierea contrac</w:t>
      </w:r>
      <w:r w:rsidR="005B397B">
        <w:rPr>
          <w:rFonts w:ascii="Arial" w:eastAsia="Times New Roman" w:hAnsi="Arial" w:cs="Arial"/>
          <w:kern w:val="0"/>
          <w:lang w:eastAsia="ro-RO" w:bidi="ar-SA"/>
        </w:rPr>
        <w:t>tului de delegare, capacitatea D</w:t>
      </w:r>
      <w:r w:rsidR="00AD562F" w:rsidRPr="007564A2">
        <w:rPr>
          <w:rFonts w:ascii="Arial" w:eastAsia="Times New Roman" w:hAnsi="Arial" w:cs="Arial"/>
          <w:kern w:val="0"/>
          <w:lang w:eastAsia="ro-RO" w:bidi="ar-SA"/>
        </w:rPr>
        <w:t xml:space="preserve">elegatarului de a realiza serviciul public de </w:t>
      </w:r>
      <w:r w:rsidR="00752D1B">
        <w:rPr>
          <w:rFonts w:ascii="Arial" w:eastAsia="Times New Roman" w:hAnsi="Arial" w:cs="Arial"/>
          <w:kern w:val="0"/>
          <w:lang w:eastAsia="ro-RO" w:bidi="ar-SA"/>
        </w:rPr>
        <w:t>administrare a domeniului public și privat</w:t>
      </w:r>
      <w:r w:rsidR="00AD562F" w:rsidRPr="007564A2">
        <w:rPr>
          <w:rFonts w:ascii="Arial" w:eastAsia="Times New Roman" w:hAnsi="Arial" w:cs="Arial"/>
          <w:kern w:val="0"/>
          <w:lang w:eastAsia="ro-RO" w:bidi="ar-SA"/>
        </w:rPr>
        <w:t xml:space="preserve"> s</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fie cel pu</w:t>
      </w:r>
      <w:r w:rsidR="00AD562F" w:rsidRPr="007564A2">
        <w:rPr>
          <w:rFonts w:ascii="Arial" w:eastAsia="TimesNewRoman" w:hAnsi="Arial" w:cs="Arial"/>
          <w:kern w:val="0"/>
          <w:lang w:eastAsia="ro-RO" w:bidi="ar-SA"/>
        </w:rPr>
        <w:t>ţ</w:t>
      </w:r>
      <w:r w:rsidR="00AD562F" w:rsidRPr="007564A2">
        <w:rPr>
          <w:rFonts w:ascii="Arial" w:eastAsia="Times New Roman" w:hAnsi="Arial" w:cs="Arial"/>
          <w:kern w:val="0"/>
          <w:lang w:eastAsia="ro-RO" w:bidi="ar-SA"/>
        </w:rPr>
        <w:t>in egal</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cu cea existent</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la data intr</w:t>
      </w:r>
      <w:r w:rsidR="00AD562F" w:rsidRPr="007564A2">
        <w:rPr>
          <w:rFonts w:ascii="Arial" w:eastAsia="TimesNewRoman" w:hAnsi="Arial" w:cs="Arial"/>
          <w:kern w:val="0"/>
          <w:lang w:eastAsia="ro-RO" w:bidi="ar-SA"/>
        </w:rPr>
        <w:t>ă</w:t>
      </w:r>
      <w:r w:rsidR="00AD562F" w:rsidRPr="007564A2">
        <w:rPr>
          <w:rFonts w:ascii="Arial" w:eastAsia="Times New Roman" w:hAnsi="Arial" w:cs="Arial"/>
          <w:kern w:val="0"/>
          <w:lang w:eastAsia="ro-RO" w:bidi="ar-SA"/>
        </w:rPr>
        <w:t>rii în vigoare a contractului;</w:t>
      </w:r>
    </w:p>
    <w:p w:rsidR="00772826" w:rsidRPr="007564A2" w:rsidRDefault="00772826"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la încetarea contractului de delegare din alte cauze decât termenul, for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a major</w:t>
      </w:r>
      <w:r w:rsidRPr="007564A2">
        <w:rPr>
          <w:rFonts w:ascii="Arial" w:eastAsia="TimesNewRoman" w:hAnsi="Arial" w:cs="Arial"/>
          <w:kern w:val="0"/>
          <w:lang w:eastAsia="ro-RO" w:bidi="ar-SA"/>
        </w:rPr>
        <w:t>ă ş</w:t>
      </w:r>
      <w:r w:rsidRPr="007564A2">
        <w:rPr>
          <w:rFonts w:ascii="Arial" w:eastAsia="Times New Roman" w:hAnsi="Arial" w:cs="Arial"/>
          <w:kern w:val="0"/>
          <w:lang w:eastAsia="ro-RO" w:bidi="ar-SA"/>
        </w:rPr>
        <w:t>i în</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elegerea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ilor, operatorul este obligat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asigure continuitatea prest</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 în condi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iile stipulate în prezentul contract, pân</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la preluarea acesteia de c</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tre delegatar, dar nu mai mult de 90 de zile;</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asigure existenţa personalului necesar pentru prestarea Serviciului şi să asigure conducerea operativă, mijloacele tehnice şi personalul de intervenţie în situaţii de urgenţă;</w:t>
      </w:r>
    </w:p>
    <w:p w:rsidR="00A064D7" w:rsidRPr="007564A2" w:rsidRDefault="00A064D7"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ia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necesare privind igiena, siguran</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a la locul de munc</w:t>
      </w:r>
      <w:r w:rsidRPr="007564A2">
        <w:rPr>
          <w:rFonts w:ascii="Arial" w:eastAsia="TimesNewRoman" w:hAnsi="Arial" w:cs="Arial"/>
          <w:kern w:val="0"/>
          <w:lang w:eastAsia="ro-RO" w:bidi="ar-SA"/>
        </w:rPr>
        <w:t>ă ş</w:t>
      </w:r>
      <w:r w:rsidRPr="007564A2">
        <w:rPr>
          <w:rFonts w:ascii="Arial" w:eastAsia="Times New Roman" w:hAnsi="Arial" w:cs="Arial"/>
          <w:kern w:val="0"/>
          <w:lang w:eastAsia="ro-RO" w:bidi="ar-SA"/>
        </w:rPr>
        <w:t>i normele de protec</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ie a muncii;</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hAnsi="Arial" w:cs="Arial"/>
        </w:rPr>
        <w:t>să plătească Redevența stabilită de Delegatar</w:t>
      </w:r>
      <w:r w:rsidR="00AD562F" w:rsidRPr="007564A2">
        <w:rPr>
          <w:rFonts w:ascii="Arial" w:hAnsi="Arial" w:cs="Arial"/>
        </w:rPr>
        <w:t>,</w:t>
      </w:r>
      <w:r w:rsidR="00B80AAD" w:rsidRPr="007564A2">
        <w:rPr>
          <w:rFonts w:ascii="Arial" w:hAnsi="Arial" w:cs="Arial"/>
        </w:rPr>
        <w:t xml:space="preserve"> la valoarea prevăzută și la termenul stabilit în prezentul Contract</w:t>
      </w:r>
      <w:r w:rsidRPr="007564A2">
        <w:rPr>
          <w:rFonts w:ascii="Arial" w:hAnsi="Arial" w:cs="Arial"/>
        </w:rPr>
        <w:t>;</w:t>
      </w:r>
    </w:p>
    <w:p w:rsidR="00A064D7" w:rsidRPr="007564A2" w:rsidRDefault="00A064D7"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cauzele de natur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conduc</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la reducerea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ii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ce se impun pentru asigurarea continuit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w:t>
      </w:r>
    </w:p>
    <w:p w:rsidR="00146661" w:rsidRPr="007564A2" w:rsidRDefault="00A064D7" w:rsidP="006514F3">
      <w:pPr>
        <w:pStyle w:val="ListParagraph"/>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Calibri" w:hAnsi="Arial" w:cs="Arial"/>
          <w:bCs/>
          <w:szCs w:val="24"/>
        </w:rPr>
        <w:t xml:space="preserve"> </w:t>
      </w:r>
      <w:r w:rsidR="00146661" w:rsidRPr="007564A2">
        <w:rPr>
          <w:rFonts w:ascii="Arial" w:eastAsia="Times New Roman" w:hAnsi="Arial" w:cs="Arial"/>
          <w:kern w:val="0"/>
          <w:szCs w:val="24"/>
          <w:lang w:eastAsia="ro-RO" w:bidi="ar-SA"/>
        </w:rPr>
        <w:t>delegatul este obligat s</w:t>
      </w:r>
      <w:r w:rsidR="00146661" w:rsidRPr="007564A2">
        <w:rPr>
          <w:rFonts w:ascii="Arial" w:eastAsia="TimesNewRoman" w:hAnsi="Arial" w:cs="Arial"/>
          <w:kern w:val="0"/>
          <w:szCs w:val="24"/>
          <w:lang w:eastAsia="ro-RO" w:bidi="ar-SA"/>
        </w:rPr>
        <w:t xml:space="preserve">ă </w:t>
      </w:r>
      <w:r w:rsidR="00146661" w:rsidRPr="007564A2">
        <w:rPr>
          <w:rFonts w:ascii="Arial" w:eastAsia="Times New Roman" w:hAnsi="Arial" w:cs="Arial"/>
          <w:kern w:val="0"/>
          <w:szCs w:val="24"/>
          <w:lang w:eastAsia="ro-RO" w:bidi="ar-SA"/>
        </w:rPr>
        <w:t>continue exploatarea bunului, activit</w:t>
      </w:r>
      <w:r w:rsidR="00146661" w:rsidRPr="007564A2">
        <w:rPr>
          <w:rFonts w:ascii="Arial" w:eastAsia="TimesNewRoman" w:hAnsi="Arial" w:cs="Arial"/>
          <w:kern w:val="0"/>
          <w:szCs w:val="24"/>
          <w:lang w:eastAsia="ro-RO" w:bidi="ar-SA"/>
        </w:rPr>
        <w:t>ăţ</w:t>
      </w:r>
      <w:r w:rsidR="00146661" w:rsidRPr="007564A2">
        <w:rPr>
          <w:rFonts w:ascii="Arial" w:eastAsia="Times New Roman" w:hAnsi="Arial" w:cs="Arial"/>
          <w:kern w:val="0"/>
          <w:szCs w:val="24"/>
          <w:lang w:eastAsia="ro-RO" w:bidi="ar-SA"/>
        </w:rPr>
        <w:t>ii ori prestarea serviciului în noile condi</w:t>
      </w:r>
      <w:r w:rsidR="00146661" w:rsidRPr="007564A2">
        <w:rPr>
          <w:rFonts w:ascii="Arial" w:eastAsia="TimesNewRoman" w:hAnsi="Arial" w:cs="Arial"/>
          <w:kern w:val="0"/>
          <w:szCs w:val="24"/>
          <w:lang w:eastAsia="ro-RO" w:bidi="ar-SA"/>
        </w:rPr>
        <w:t>ţ</w:t>
      </w:r>
      <w:r w:rsidR="00146661" w:rsidRPr="007564A2">
        <w:rPr>
          <w:rFonts w:ascii="Arial" w:eastAsia="Times New Roman" w:hAnsi="Arial" w:cs="Arial"/>
          <w:kern w:val="0"/>
          <w:szCs w:val="24"/>
          <w:lang w:eastAsia="ro-RO" w:bidi="ar-SA"/>
        </w:rPr>
        <w:t>ii stabilite de delegatar, în mod unilateral, f</w:t>
      </w:r>
      <w:r w:rsidR="00146661" w:rsidRPr="007564A2">
        <w:rPr>
          <w:rFonts w:ascii="Arial" w:eastAsia="TimesNewRoman" w:hAnsi="Arial" w:cs="Arial"/>
          <w:kern w:val="0"/>
          <w:szCs w:val="24"/>
          <w:lang w:eastAsia="ro-RO" w:bidi="ar-SA"/>
        </w:rPr>
        <w:t>ă</w:t>
      </w:r>
      <w:r w:rsidR="00146661" w:rsidRPr="007564A2">
        <w:rPr>
          <w:rFonts w:ascii="Arial" w:eastAsia="Times New Roman" w:hAnsi="Arial" w:cs="Arial"/>
          <w:kern w:val="0"/>
          <w:szCs w:val="24"/>
          <w:lang w:eastAsia="ro-RO" w:bidi="ar-SA"/>
        </w:rPr>
        <w:t>r</w:t>
      </w:r>
      <w:r w:rsidR="00146661" w:rsidRPr="007564A2">
        <w:rPr>
          <w:rFonts w:ascii="Arial" w:eastAsia="TimesNewRoman" w:hAnsi="Arial" w:cs="Arial"/>
          <w:kern w:val="0"/>
          <w:szCs w:val="24"/>
          <w:lang w:eastAsia="ro-RO" w:bidi="ar-SA"/>
        </w:rPr>
        <w:t xml:space="preserve">ă </w:t>
      </w:r>
      <w:r w:rsidR="00146661" w:rsidRPr="007564A2">
        <w:rPr>
          <w:rFonts w:ascii="Arial" w:eastAsia="Times New Roman" w:hAnsi="Arial" w:cs="Arial"/>
          <w:kern w:val="0"/>
          <w:szCs w:val="24"/>
          <w:lang w:eastAsia="ro-RO" w:bidi="ar-SA"/>
        </w:rPr>
        <w:t>a putea solicita încetarea acestuia;</w:t>
      </w:r>
    </w:p>
    <w:p w:rsidR="00335490" w:rsidRPr="0020796B" w:rsidRDefault="00820526" w:rsidP="006514F3">
      <w:pPr>
        <w:pStyle w:val="ListParagraph"/>
        <w:numPr>
          <w:ilvl w:val="1"/>
          <w:numId w:val="29"/>
        </w:numPr>
        <w:jc w:val="both"/>
        <w:rPr>
          <w:rFonts w:ascii="Arial" w:hAnsi="Arial" w:cs="Arial"/>
          <w:szCs w:val="24"/>
        </w:rPr>
      </w:pPr>
      <w:r w:rsidRPr="007564A2">
        <w:rPr>
          <w:rFonts w:ascii="Arial" w:eastAsia="Calibri" w:hAnsi="Arial" w:cs="Arial"/>
          <w:bCs/>
          <w:szCs w:val="24"/>
        </w:rPr>
        <w:t xml:space="preserve">să plătească penalităţile contractuale în cuantumul prevăzut de prezentul Contract şi Anexele corespunzătoare, în caz de </w:t>
      </w:r>
      <w:r w:rsidR="00335490" w:rsidRPr="007564A2">
        <w:rPr>
          <w:rFonts w:ascii="Arial" w:hAnsi="Arial" w:cs="Arial"/>
          <w:szCs w:val="24"/>
        </w:rPr>
        <w:t xml:space="preserve">întrerupere nejustificată a prestării serviciului, </w:t>
      </w:r>
      <w:hyperlink w:anchor="#" w:history="1"/>
      <w:r w:rsidR="00335490" w:rsidRPr="007564A2">
        <w:rPr>
          <w:rFonts w:ascii="Arial" w:hAnsi="Arial" w:cs="Arial"/>
          <w:szCs w:val="24"/>
        </w:rPr>
        <w:t xml:space="preserve">prestare a serviciului sub parametrii de calitate şi cantitate prevăzuţi în Contract, </w:t>
      </w:r>
      <w:hyperlink w:anchor="#" w:history="1"/>
      <w:r w:rsidR="00335490" w:rsidRPr="007564A2">
        <w:rPr>
          <w:rFonts w:ascii="Arial" w:hAnsi="Arial" w:cs="Arial"/>
          <w:szCs w:val="24"/>
        </w:rPr>
        <w:t xml:space="preserve">neanunţarea întreruperii serviciului sau depăşirea intervalului anunţat, </w:t>
      </w:r>
      <w:hyperlink w:anchor="#" w:history="1"/>
      <w:r w:rsidR="00335490" w:rsidRPr="007564A2">
        <w:rPr>
          <w:rFonts w:ascii="Arial" w:hAnsi="Arial" w:cs="Arial"/>
          <w:szCs w:val="24"/>
        </w:rPr>
        <w:t xml:space="preserve">neridicarea deşeurilor la data şi intervalul orar stabilite prin contract, precum și în caz de </w:t>
      </w:r>
      <w:r w:rsidRPr="0020796B">
        <w:rPr>
          <w:rFonts w:ascii="Arial" w:eastAsia="Calibri" w:hAnsi="Arial" w:cs="Arial"/>
          <w:bCs/>
          <w:szCs w:val="24"/>
        </w:rPr>
        <w:t>nerespectare a obligaţiilor sale contractuale şi a Indicatorilor de Performanţă</w:t>
      </w:r>
      <w:r w:rsidR="00335490" w:rsidRPr="0020796B">
        <w:rPr>
          <w:rFonts w:ascii="Arial" w:eastAsia="Calibri" w:hAnsi="Arial" w:cs="Arial"/>
          <w:bCs/>
          <w:szCs w:val="24"/>
        </w:rPr>
        <w:t>;</w:t>
      </w:r>
    </w:p>
    <w:p w:rsidR="006D0DC6" w:rsidRPr="0020796B" w:rsidRDefault="00820526" w:rsidP="0020796B">
      <w:pPr>
        <w:numPr>
          <w:ilvl w:val="1"/>
          <w:numId w:val="34"/>
        </w:numPr>
        <w:autoSpaceDE w:val="0"/>
        <w:jc w:val="both"/>
        <w:rPr>
          <w:rFonts w:ascii="Arial" w:eastAsia="Calibri" w:hAnsi="Arial" w:cs="Arial"/>
          <w:bCs/>
        </w:rPr>
      </w:pPr>
      <w:r w:rsidRPr="0020796B">
        <w:rPr>
          <w:rFonts w:ascii="Arial" w:eastAsia="Calibri" w:hAnsi="Arial" w:cs="Arial"/>
          <w:bCs/>
        </w:rPr>
        <w:t>să realizeze toate investiţiile aferente Serviciului, conform prevederilor prezentului Contract, în special ale Articolului 9 (“Obligaţiile de investiţii ale Delegatului”) şi ale Articolului 1</w:t>
      </w:r>
      <w:r w:rsidR="00AF264F" w:rsidRPr="0020796B">
        <w:rPr>
          <w:rFonts w:ascii="Arial" w:eastAsia="Calibri" w:hAnsi="Arial" w:cs="Arial"/>
          <w:bCs/>
        </w:rPr>
        <w:t>4</w:t>
      </w:r>
      <w:r w:rsidRPr="0020796B">
        <w:rPr>
          <w:rFonts w:ascii="Arial" w:eastAsia="Calibri" w:hAnsi="Arial" w:cs="Arial"/>
          <w:bCs/>
        </w:rPr>
        <w:t xml:space="preserve"> (“Prestarea Serviciului, graficul de opera</w:t>
      </w:r>
      <w:r w:rsidR="00D519A0" w:rsidRPr="0020796B">
        <w:rPr>
          <w:rFonts w:ascii="Arial" w:eastAsia="Calibri" w:hAnsi="Arial" w:cs="Arial"/>
          <w:bCs/>
        </w:rPr>
        <w:t>re şi întreţinerea bunurilor”);</w:t>
      </w:r>
    </w:p>
    <w:p w:rsidR="0036427A" w:rsidRPr="007A65E7" w:rsidRDefault="0036427A" w:rsidP="0036427A">
      <w:pPr>
        <w:numPr>
          <w:ilvl w:val="1"/>
          <w:numId w:val="34"/>
        </w:numPr>
        <w:autoSpaceDE w:val="0"/>
        <w:jc w:val="both"/>
        <w:rPr>
          <w:rFonts w:ascii="Arial" w:eastAsia="Calibri" w:hAnsi="Arial" w:cs="Arial"/>
          <w:bCs/>
          <w:color w:val="FF0000"/>
        </w:rPr>
      </w:pPr>
      <w:r w:rsidRPr="007A65E7">
        <w:rPr>
          <w:rFonts w:ascii="Arial" w:eastAsia="Times New Roman" w:hAnsi="Arial" w:cs="Arial"/>
          <w:color w:val="000000"/>
          <w:kern w:val="0"/>
          <w:lang w:eastAsia="ro-RO" w:bidi="ar-SA"/>
        </w:rPr>
        <w:t>Operatorul de servicii publice se obligă să execute integral operaţiunile stabilite în caietul de sarcini şi graficele de execuţie a lucrărilor în timp.</w:t>
      </w:r>
    </w:p>
    <w:p w:rsidR="0036427A" w:rsidRPr="007A65E7" w:rsidRDefault="0036427A" w:rsidP="0036427A">
      <w:pPr>
        <w:numPr>
          <w:ilvl w:val="1"/>
          <w:numId w:val="34"/>
        </w:numPr>
        <w:autoSpaceDE w:val="0"/>
        <w:jc w:val="both"/>
        <w:rPr>
          <w:rFonts w:ascii="Arial" w:eastAsia="Calibri" w:hAnsi="Arial" w:cs="Arial"/>
          <w:bCs/>
          <w:color w:val="FF0000"/>
        </w:rPr>
      </w:pPr>
      <w:r w:rsidRPr="007A65E7">
        <w:rPr>
          <w:rFonts w:ascii="Arial" w:eastAsia="Calibri" w:hAnsi="Arial" w:cs="Arial"/>
          <w:bCs/>
          <w:color w:val="FF0000"/>
        </w:rPr>
        <w:t xml:space="preserve"> </w:t>
      </w:r>
      <w:r w:rsidRPr="007A65E7">
        <w:rPr>
          <w:rFonts w:ascii="Arial" w:eastAsia="Times New Roman" w:hAnsi="Arial" w:cs="Arial"/>
          <w:color w:val="000000"/>
          <w:kern w:val="0"/>
          <w:lang w:eastAsia="ro-RO" w:bidi="ar-SA"/>
        </w:rPr>
        <w:t xml:space="preserve">Operatorul de servicii publice se obligă să îşi asigure în cel mai scurt timp dotarea tehnică şi în utilaje la care s-a angajat prin ofertă şi să dispună de personalul aferent prestării serviciilor.  </w:t>
      </w:r>
    </w:p>
    <w:p w:rsidR="0036427A" w:rsidRPr="007A65E7" w:rsidRDefault="0036427A" w:rsidP="0036427A">
      <w:pPr>
        <w:numPr>
          <w:ilvl w:val="1"/>
          <w:numId w:val="34"/>
        </w:numPr>
        <w:autoSpaceDE w:val="0"/>
        <w:jc w:val="both"/>
        <w:rPr>
          <w:rFonts w:ascii="Arial" w:eastAsia="Calibri" w:hAnsi="Arial" w:cs="Arial"/>
          <w:bCs/>
        </w:rPr>
      </w:pPr>
      <w:r w:rsidRPr="007A65E7">
        <w:rPr>
          <w:rFonts w:ascii="Arial" w:eastAsia="Times New Roman" w:hAnsi="Arial" w:cs="Arial"/>
          <w:kern w:val="0"/>
          <w:lang w:eastAsia="ro-RO" w:bidi="ar-SA"/>
        </w:rPr>
        <w:lastRenderedPageBreak/>
        <w:t>Operatorul de servicii publice va asigura, contra cost, materialele necesare pentru prestarea serviciului.</w:t>
      </w:r>
    </w:p>
    <w:p w:rsidR="0036427A" w:rsidRPr="007A65E7" w:rsidRDefault="0036427A" w:rsidP="0036427A">
      <w:pPr>
        <w:numPr>
          <w:ilvl w:val="1"/>
          <w:numId w:val="34"/>
        </w:numPr>
        <w:autoSpaceDE w:val="0"/>
        <w:jc w:val="both"/>
        <w:rPr>
          <w:rFonts w:ascii="Arial" w:eastAsia="Calibri" w:hAnsi="Arial" w:cs="Arial"/>
          <w:bCs/>
          <w:color w:val="FF0000"/>
        </w:rPr>
      </w:pPr>
      <w:r w:rsidRPr="007A65E7">
        <w:rPr>
          <w:rFonts w:ascii="Arial" w:eastAsia="Times New Roman" w:hAnsi="Arial" w:cs="Arial"/>
          <w:color w:val="000000"/>
          <w:kern w:val="0"/>
          <w:lang w:eastAsia="ro-RO" w:bidi="ar-SA"/>
        </w:rPr>
        <w:t xml:space="preserve">În cazul apariţiei unor cauze de forţă majoră care determină întârzieri în execuţia serviciului sau chiar încetarea temporară a acestuia, operatorul de servicii publice va anunţa de îndată beneficiarul şi va contribui la minimalizarea efectelor negative ivite. </w:t>
      </w:r>
    </w:p>
    <w:p w:rsidR="006D0DC6" w:rsidRDefault="00D519A0" w:rsidP="006514F3">
      <w:pPr>
        <w:numPr>
          <w:ilvl w:val="1"/>
          <w:numId w:val="34"/>
        </w:numPr>
        <w:autoSpaceDE w:val="0"/>
        <w:jc w:val="both"/>
        <w:rPr>
          <w:rFonts w:ascii="Arial" w:eastAsia="Calibri" w:hAnsi="Arial" w:cs="Arial"/>
          <w:bCs/>
        </w:rPr>
      </w:pPr>
      <w:r w:rsidRPr="007A65E7">
        <w:rPr>
          <w:rFonts w:ascii="Arial" w:eastAsia="Calibri" w:hAnsi="Arial" w:cs="Arial"/>
          <w:bCs/>
        </w:rPr>
        <w:t xml:space="preserve">  </w:t>
      </w:r>
      <w:r w:rsidR="00820526" w:rsidRPr="007A65E7">
        <w:rPr>
          <w:rFonts w:ascii="Arial" w:eastAsia="Calibri" w:hAnsi="Arial" w:cs="Arial"/>
          <w:bCs/>
        </w:rPr>
        <w:t xml:space="preserve">orice alte obligaţii prevăzute de prezentul Contract.  </w:t>
      </w:r>
    </w:p>
    <w:p w:rsidR="003D04F5" w:rsidRPr="007A65E7" w:rsidRDefault="003D04F5" w:rsidP="00DF0852">
      <w:pPr>
        <w:numPr>
          <w:ilvl w:val="4"/>
          <w:numId w:val="35"/>
        </w:numPr>
        <w:jc w:val="both"/>
        <w:rPr>
          <w:rFonts w:ascii="Arial" w:eastAsia="Calibri" w:hAnsi="Arial" w:cs="Arial"/>
          <w:bCs/>
        </w:rPr>
      </w:pPr>
      <w:r w:rsidRPr="007A65E7">
        <w:rPr>
          <w:rFonts w:ascii="Arial" w:eastAsia="Calibri" w:hAnsi="Arial" w:cs="Arial"/>
          <w:bCs/>
        </w:rPr>
        <w:t>În cazul în care Delegatul sesizează existenţa sau posibilitatea existenţei unei cauze de natură să conducă</w:t>
      </w:r>
      <w:r w:rsidR="004D3551" w:rsidRPr="007A65E7">
        <w:rPr>
          <w:rFonts w:ascii="Arial" w:eastAsia="Calibri" w:hAnsi="Arial" w:cs="Arial"/>
          <w:bCs/>
        </w:rPr>
        <w:t xml:space="preserve"> la imposibilitatea realizării S</w:t>
      </w:r>
      <w:r w:rsidRPr="007A65E7">
        <w:rPr>
          <w:rFonts w:ascii="Arial" w:eastAsia="Calibri" w:hAnsi="Arial" w:cs="Arial"/>
          <w:bCs/>
        </w:rPr>
        <w:t>erviciului, acesta are obligația de a notifica de îndată acest fapt Delegatarului, în vederea luării măsurilor ce se impun pentru asigurarea continuităţii serviciului.</w:t>
      </w:r>
    </w:p>
    <w:p w:rsidR="001B4526" w:rsidRPr="007564A2" w:rsidRDefault="001B4526" w:rsidP="00CB2496">
      <w:pPr>
        <w:ind w:left="360"/>
        <w:jc w:val="both"/>
        <w:rPr>
          <w:rFonts w:ascii="Arial" w:eastAsia="Calibri" w:hAnsi="Arial" w:cs="Arial"/>
          <w:bCs/>
        </w:rPr>
      </w:pPr>
    </w:p>
    <w:p w:rsidR="006D0DC6" w:rsidRPr="007564A2" w:rsidRDefault="00820526" w:rsidP="00CB2496">
      <w:pPr>
        <w:pStyle w:val="Heading2"/>
        <w:spacing w:before="0" w:after="0"/>
        <w:jc w:val="both"/>
        <w:rPr>
          <w:rFonts w:ascii="Arial" w:hAnsi="Arial" w:cs="Arial"/>
          <w:sz w:val="24"/>
          <w:szCs w:val="24"/>
        </w:rPr>
      </w:pPr>
      <w:bookmarkStart w:id="24" w:name="__RefHeading___Toc395090821"/>
      <w:r w:rsidRPr="007564A2">
        <w:rPr>
          <w:rFonts w:ascii="Arial" w:hAnsi="Arial" w:cs="Arial"/>
          <w:i w:val="0"/>
          <w:sz w:val="24"/>
          <w:szCs w:val="24"/>
        </w:rPr>
        <w:t xml:space="preserve">ARTICOLUL 9 </w:t>
      </w:r>
      <w:r w:rsidRPr="004D6178">
        <w:rPr>
          <w:rFonts w:ascii="Arial" w:hAnsi="Arial" w:cs="Arial"/>
          <w:i w:val="0"/>
          <w:sz w:val="24"/>
          <w:szCs w:val="24"/>
        </w:rPr>
        <w:t xml:space="preserve">– </w:t>
      </w:r>
      <w:bookmarkEnd w:id="24"/>
      <w:r w:rsidR="004D6178" w:rsidRPr="004D6178">
        <w:rPr>
          <w:rFonts w:ascii="Arial" w:eastAsia="Times New Roman" w:hAnsi="Arial" w:cs="Arial"/>
          <w:i w:val="0"/>
          <w:kern w:val="0"/>
          <w:sz w:val="24"/>
          <w:szCs w:val="24"/>
          <w:lang w:eastAsia="ro-RO" w:bidi="ar-SA"/>
        </w:rPr>
        <w:t>SARCINILE ȘI RESPONSABILITĂȚILE PĂRȚILOR ÎN DOMENIUL INVESTIȚIILOR</w:t>
      </w:r>
    </w:p>
    <w:p w:rsidR="00257BDE" w:rsidRPr="00325B96" w:rsidRDefault="004D6178" w:rsidP="00257BDE">
      <w:pPr>
        <w:autoSpaceDE w:val="0"/>
        <w:jc w:val="both"/>
        <w:rPr>
          <w:rFonts w:ascii="Arial" w:hAnsi="Arial" w:cs="Arial"/>
          <w:bCs/>
        </w:rPr>
      </w:pPr>
      <w:r w:rsidRPr="00257BDE">
        <w:rPr>
          <w:rFonts w:ascii="Arial" w:hAnsi="Arial" w:cs="Arial"/>
          <w:b/>
          <w:bCs/>
        </w:rPr>
        <w:t>(1)</w:t>
      </w:r>
      <w:r>
        <w:rPr>
          <w:rFonts w:ascii="Arial" w:hAnsi="Arial" w:cs="Arial"/>
          <w:bCs/>
          <w:color w:val="FF0000"/>
        </w:rPr>
        <w:t xml:space="preserve"> </w:t>
      </w:r>
      <w:r w:rsidR="00257BDE" w:rsidRPr="00325B96">
        <w:rPr>
          <w:rFonts w:ascii="Arial" w:hAnsi="Arial" w:cs="Arial"/>
          <w:bCs/>
        </w:rPr>
        <w:t>Programul de investiții va fi aprobat anual de Delegatar, la propunerea fundamentată a Delegatului, în funcție de necesitățile Serviciului și a profitului realizat.</w:t>
      </w:r>
    </w:p>
    <w:p w:rsidR="004D6178" w:rsidRPr="004C7899" w:rsidRDefault="004D6178" w:rsidP="00257BDE">
      <w:pPr>
        <w:autoSpaceDE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(2)</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Finanțarea lucrărilor se asigur</w:t>
      </w:r>
      <w:r>
        <w:rPr>
          <w:rFonts w:ascii="Arial" w:eastAsia="Times New Roman" w:hAnsi="Arial" w:cs="Arial"/>
          <w:kern w:val="0"/>
          <w:lang w:eastAsia="ro-RO" w:bidi="ar-SA"/>
        </w:rPr>
        <w:t>ă</w:t>
      </w:r>
      <w:r w:rsidRPr="004C7899">
        <w:rPr>
          <w:rFonts w:ascii="Arial" w:eastAsia="Times New Roman" w:hAnsi="Arial" w:cs="Arial"/>
          <w:kern w:val="0"/>
          <w:lang w:eastAsia="ro-RO" w:bidi="ar-SA"/>
        </w:rPr>
        <w:t>, după caz, din următoarele surse:</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4C7899">
        <w:rPr>
          <w:rFonts w:ascii="Arial" w:eastAsia="Times New Roman" w:hAnsi="Arial" w:cs="Arial"/>
          <w:kern w:val="0"/>
          <w:lang w:eastAsia="ro-RO" w:bidi="ar-SA"/>
        </w:rPr>
        <w:t>- fonduri proprii ale operatorului;</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4C7899">
        <w:rPr>
          <w:rFonts w:ascii="Arial" w:eastAsia="Times New Roman" w:hAnsi="Arial" w:cs="Arial"/>
          <w:kern w:val="0"/>
          <w:lang w:eastAsia="ro-RO" w:bidi="ar-SA"/>
        </w:rPr>
        <w:t>- fonduri ale beneficiarului.</w:t>
      </w:r>
    </w:p>
    <w:p w:rsidR="004D6178" w:rsidRPr="00964EA5" w:rsidRDefault="004D6178" w:rsidP="004D6178">
      <w:pPr>
        <w:suppressAutoHyphens w:val="0"/>
        <w:autoSpaceDE w:val="0"/>
        <w:autoSpaceDN w:val="0"/>
        <w:adjustRightInd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(3)</w:t>
      </w:r>
      <w:r w:rsidRPr="004C7899">
        <w:rPr>
          <w:rFonts w:ascii="Arial" w:eastAsia="Times New Roman" w:hAnsi="Arial" w:cs="Arial"/>
          <w:kern w:val="0"/>
          <w:lang w:eastAsia="ro-RO" w:bidi="ar-SA"/>
        </w:rPr>
        <w:t xml:space="preserve"> Investițiile efectuate de operator pentru reabilitarea, modernizarea si dezvoltarea</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serviciilor de administrare a domeniului public şi privat al municipiulu</w:t>
      </w:r>
      <w:r>
        <w:rPr>
          <w:rFonts w:ascii="Arial" w:eastAsia="Times New Roman" w:hAnsi="Arial" w:cs="Arial"/>
          <w:kern w:val="0"/>
          <w:lang w:eastAsia="ro-RO" w:bidi="ar-SA"/>
        </w:rPr>
        <w:t>i</w:t>
      </w:r>
      <w:r w:rsidRPr="004C7899">
        <w:rPr>
          <w:rFonts w:ascii="Arial" w:eastAsia="Times New Roman" w:hAnsi="Arial" w:cs="Arial"/>
          <w:kern w:val="0"/>
          <w:lang w:eastAsia="ro-RO" w:bidi="ar-SA"/>
        </w:rPr>
        <w:t xml:space="preserve"> </w:t>
      </w:r>
      <w:r>
        <w:rPr>
          <w:rFonts w:ascii="Arial" w:eastAsia="Times New Roman" w:hAnsi="Arial" w:cs="Arial"/>
          <w:kern w:val="0"/>
          <w:lang w:eastAsia="ro-RO" w:bidi="ar-SA"/>
        </w:rPr>
        <w:t>Hunedoara</w:t>
      </w:r>
      <w:r w:rsidRPr="004C7899">
        <w:rPr>
          <w:rFonts w:ascii="Arial" w:eastAsia="Times New Roman" w:hAnsi="Arial" w:cs="Arial"/>
          <w:kern w:val="0"/>
          <w:lang w:eastAsia="ro-RO" w:bidi="ar-SA"/>
        </w:rPr>
        <w:t>, se vor</w:t>
      </w:r>
      <w:r>
        <w:rPr>
          <w:rFonts w:ascii="Arial" w:eastAsia="Times New Roman" w:hAnsi="Arial" w:cs="Arial"/>
          <w:kern w:val="0"/>
          <w:lang w:eastAsia="ro-RO" w:bidi="ar-SA"/>
        </w:rPr>
        <w:t xml:space="preserve"> </w:t>
      </w:r>
      <w:r w:rsidRPr="00964EA5">
        <w:rPr>
          <w:rFonts w:ascii="Arial" w:eastAsia="Times New Roman" w:hAnsi="Arial" w:cs="Arial"/>
          <w:kern w:val="0"/>
          <w:lang w:eastAsia="ro-RO" w:bidi="ar-SA"/>
        </w:rPr>
        <w:t>amortiza pe perioada de derulare a Contractului, conform normativelor în vigoare.</w:t>
      </w:r>
    </w:p>
    <w:p w:rsidR="004D6178" w:rsidRPr="00964EA5" w:rsidRDefault="004D6178" w:rsidP="004D6178">
      <w:pPr>
        <w:suppressAutoHyphens w:val="0"/>
        <w:autoSpaceDE w:val="0"/>
        <w:autoSpaceDN w:val="0"/>
        <w:adjustRightInd w:val="0"/>
        <w:jc w:val="both"/>
        <w:rPr>
          <w:rFonts w:ascii="Arial" w:eastAsia="Times New Roman" w:hAnsi="Arial" w:cs="Arial"/>
          <w:kern w:val="0"/>
          <w:lang w:eastAsia="ro-RO" w:bidi="ar-SA"/>
        </w:rPr>
      </w:pPr>
      <w:r w:rsidRPr="00964EA5">
        <w:rPr>
          <w:rFonts w:ascii="Arial" w:eastAsia="Times New Roman" w:hAnsi="Arial" w:cs="Arial"/>
          <w:b/>
          <w:kern w:val="0"/>
          <w:lang w:eastAsia="ro-RO" w:bidi="ar-SA"/>
        </w:rPr>
        <w:t>(4)</w:t>
      </w:r>
      <w:r w:rsidRPr="00964EA5">
        <w:rPr>
          <w:rFonts w:ascii="Arial" w:eastAsia="Times New Roman" w:hAnsi="Arial" w:cs="Arial"/>
          <w:kern w:val="0"/>
          <w:lang w:eastAsia="ro-RO" w:bidi="ar-SA"/>
        </w:rPr>
        <w:t xml:space="preserve"> Investițiile care se realizează din fonduri proprii ale operatorului rămân în proprietatea acestuia pe perioada derulării Contractului, urmând ca la încetarea contractului acestea </w:t>
      </w:r>
      <w:r w:rsidR="008B1805" w:rsidRPr="00964EA5">
        <w:rPr>
          <w:rFonts w:ascii="Arial" w:eastAsia="Times New Roman" w:hAnsi="Arial" w:cs="Arial"/>
          <w:kern w:val="0"/>
          <w:lang w:eastAsia="ro-RO" w:bidi="ar-SA"/>
        </w:rPr>
        <w:t xml:space="preserve">putând fi </w:t>
      </w:r>
      <w:r w:rsidRPr="00964EA5">
        <w:rPr>
          <w:rFonts w:ascii="Arial" w:eastAsia="Times New Roman" w:hAnsi="Arial" w:cs="Arial"/>
          <w:kern w:val="0"/>
          <w:lang w:eastAsia="ro-RO" w:bidi="ar-SA"/>
        </w:rPr>
        <w:t>repartiz</w:t>
      </w:r>
      <w:r w:rsidR="008B1805" w:rsidRPr="00964EA5">
        <w:rPr>
          <w:rFonts w:ascii="Arial" w:eastAsia="Times New Roman" w:hAnsi="Arial" w:cs="Arial"/>
          <w:kern w:val="0"/>
          <w:lang w:eastAsia="ro-RO" w:bidi="ar-SA"/>
        </w:rPr>
        <w:t>ate</w:t>
      </w:r>
      <w:r w:rsidRPr="00964EA5">
        <w:rPr>
          <w:rFonts w:ascii="Arial" w:eastAsia="Times New Roman" w:hAnsi="Arial" w:cs="Arial"/>
          <w:kern w:val="0"/>
          <w:lang w:eastAsia="ro-RO" w:bidi="ar-SA"/>
        </w:rPr>
        <w:t xml:space="preserve"> 100% prin contract de vânzare cumpărare către Beneficiar.</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(5)</w:t>
      </w:r>
      <w:r w:rsidRPr="004C7899">
        <w:rPr>
          <w:rFonts w:ascii="Arial" w:eastAsia="Times New Roman" w:hAnsi="Arial" w:cs="Arial"/>
          <w:kern w:val="0"/>
          <w:lang w:eastAsia="ro-RO" w:bidi="ar-SA"/>
        </w:rPr>
        <w:t xml:space="preserve"> Investițiile care se realizează din fondurile beneficiarului vor fi transferate spre</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 xml:space="preserve">administrare beneficiarului care va asigura </w:t>
      </w:r>
      <w:r>
        <w:rPr>
          <w:rFonts w:ascii="Arial" w:eastAsia="Times New Roman" w:hAnsi="Arial" w:cs="Arial"/>
          <w:kern w:val="0"/>
          <w:lang w:eastAsia="ro-RO" w:bidi="ar-SA"/>
        </w:rPr>
        <w:t>ș</w:t>
      </w:r>
      <w:r w:rsidRPr="004C7899">
        <w:rPr>
          <w:rFonts w:ascii="Arial" w:eastAsia="Times New Roman" w:hAnsi="Arial" w:cs="Arial"/>
          <w:kern w:val="0"/>
          <w:lang w:eastAsia="ro-RO" w:bidi="ar-SA"/>
        </w:rPr>
        <w:t>i amortizarea acestora cu modificarea</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corespunzătoare a redevenței. Se vizează reabilitarea, modernizarea si dezvoltarea</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 xml:space="preserve">serviciului de administrare a domeniului public şi privat al municipiului </w:t>
      </w:r>
      <w:r>
        <w:rPr>
          <w:rFonts w:ascii="Arial" w:eastAsia="Times New Roman" w:hAnsi="Arial" w:cs="Arial"/>
          <w:kern w:val="0"/>
          <w:lang w:eastAsia="ro-RO" w:bidi="ar-SA"/>
        </w:rPr>
        <w:t>Hunedoara</w:t>
      </w:r>
      <w:r w:rsidRPr="004C7899">
        <w:rPr>
          <w:rFonts w:ascii="Arial" w:eastAsia="Times New Roman" w:hAnsi="Arial" w:cs="Arial"/>
          <w:kern w:val="0"/>
          <w:lang w:eastAsia="ro-RO" w:bidi="ar-SA"/>
        </w:rPr>
        <w:t>.</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(6)</w:t>
      </w:r>
      <w:r>
        <w:rPr>
          <w:rFonts w:ascii="Arial" w:eastAsia="Times New Roman" w:hAnsi="Arial" w:cs="Arial"/>
          <w:kern w:val="0"/>
          <w:lang w:eastAsia="ro-RO" w:bidi="ar-SA"/>
        </w:rPr>
        <w:t xml:space="preserve"> Beneficiarul se obligă</w:t>
      </w:r>
      <w:r w:rsidRPr="004C7899">
        <w:rPr>
          <w:rFonts w:ascii="Arial" w:eastAsia="Times New Roman" w:hAnsi="Arial" w:cs="Arial"/>
          <w:kern w:val="0"/>
          <w:lang w:eastAsia="ro-RO" w:bidi="ar-SA"/>
        </w:rPr>
        <w:t xml:space="preserve"> s</w:t>
      </w:r>
      <w:r>
        <w:rPr>
          <w:rFonts w:ascii="Arial" w:eastAsia="Times New Roman" w:hAnsi="Arial" w:cs="Arial"/>
          <w:kern w:val="0"/>
          <w:lang w:eastAsia="ro-RO" w:bidi="ar-SA"/>
        </w:rPr>
        <w:t>ă</w:t>
      </w:r>
      <w:r w:rsidRPr="004C7899">
        <w:rPr>
          <w:rFonts w:ascii="Arial" w:eastAsia="Times New Roman" w:hAnsi="Arial" w:cs="Arial"/>
          <w:kern w:val="0"/>
          <w:lang w:eastAsia="ro-RO" w:bidi="ar-SA"/>
        </w:rPr>
        <w:t xml:space="preserve"> aibă</w:t>
      </w:r>
      <w:r>
        <w:rPr>
          <w:rFonts w:ascii="Arial" w:eastAsia="Times New Roman" w:hAnsi="Arial" w:cs="Arial"/>
          <w:kern w:val="0"/>
          <w:lang w:eastAsia="ro-RO" w:bidi="ar-SA"/>
        </w:rPr>
        <w:t xml:space="preserve"> î</w:t>
      </w:r>
      <w:r w:rsidRPr="004C7899">
        <w:rPr>
          <w:rFonts w:ascii="Arial" w:eastAsia="Times New Roman" w:hAnsi="Arial" w:cs="Arial"/>
          <w:kern w:val="0"/>
          <w:lang w:eastAsia="ro-RO" w:bidi="ar-SA"/>
        </w:rPr>
        <w:t>n vedere înlocuirea permanent</w:t>
      </w:r>
      <w:r>
        <w:rPr>
          <w:rFonts w:ascii="Arial" w:eastAsia="Times New Roman" w:hAnsi="Arial" w:cs="Arial"/>
          <w:kern w:val="0"/>
          <w:lang w:eastAsia="ro-RO" w:bidi="ar-SA"/>
        </w:rPr>
        <w:t>ă</w:t>
      </w:r>
      <w:r w:rsidRPr="004C7899">
        <w:rPr>
          <w:rFonts w:ascii="Arial" w:eastAsia="Times New Roman" w:hAnsi="Arial" w:cs="Arial"/>
          <w:kern w:val="0"/>
          <w:lang w:eastAsia="ro-RO" w:bidi="ar-SA"/>
        </w:rPr>
        <w:t xml:space="preserve"> a tehnicii cu durata de</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funcționare expirat</w:t>
      </w:r>
      <w:r>
        <w:rPr>
          <w:rFonts w:ascii="Arial" w:eastAsia="Times New Roman" w:hAnsi="Arial" w:cs="Arial"/>
          <w:kern w:val="0"/>
          <w:lang w:eastAsia="ro-RO" w:bidi="ar-SA"/>
        </w:rPr>
        <w:t>ă astfel încâ</w:t>
      </w:r>
      <w:r w:rsidRPr="004C7899">
        <w:rPr>
          <w:rFonts w:ascii="Arial" w:eastAsia="Times New Roman" w:hAnsi="Arial" w:cs="Arial"/>
          <w:kern w:val="0"/>
          <w:lang w:eastAsia="ro-RO" w:bidi="ar-SA"/>
        </w:rPr>
        <w:t>t s</w:t>
      </w:r>
      <w:r>
        <w:rPr>
          <w:rFonts w:ascii="Arial" w:eastAsia="Times New Roman" w:hAnsi="Arial" w:cs="Arial"/>
          <w:kern w:val="0"/>
          <w:lang w:eastAsia="ro-RO" w:bidi="ar-SA"/>
        </w:rPr>
        <w:t>ă</w:t>
      </w:r>
      <w:r w:rsidRPr="004C7899">
        <w:rPr>
          <w:rFonts w:ascii="Arial" w:eastAsia="Times New Roman" w:hAnsi="Arial" w:cs="Arial"/>
          <w:kern w:val="0"/>
          <w:lang w:eastAsia="ro-RO" w:bidi="ar-SA"/>
        </w:rPr>
        <w:t xml:space="preserve"> nu producă perturbații</w:t>
      </w:r>
      <w:r>
        <w:rPr>
          <w:rFonts w:ascii="Arial" w:eastAsia="Times New Roman" w:hAnsi="Arial" w:cs="Arial"/>
          <w:kern w:val="0"/>
          <w:lang w:eastAsia="ro-RO" w:bidi="ar-SA"/>
        </w:rPr>
        <w:t xml:space="preserve"> asupra calită</w:t>
      </w:r>
      <w:r w:rsidRPr="004C7899">
        <w:rPr>
          <w:rFonts w:ascii="Arial" w:eastAsia="Times New Roman" w:hAnsi="Arial" w:cs="Arial"/>
          <w:kern w:val="0"/>
          <w:lang w:eastAsia="ro-RO" w:bidi="ar-SA"/>
        </w:rPr>
        <w:t>ții sau cantit</w:t>
      </w:r>
      <w:r>
        <w:rPr>
          <w:rFonts w:ascii="Arial" w:eastAsia="Times New Roman" w:hAnsi="Arial" w:cs="Arial"/>
          <w:kern w:val="0"/>
          <w:lang w:eastAsia="ro-RO" w:bidi="ar-SA"/>
        </w:rPr>
        <w:t>ă</w:t>
      </w:r>
      <w:r w:rsidRPr="004C7899">
        <w:rPr>
          <w:rFonts w:ascii="Arial" w:eastAsia="Times New Roman" w:hAnsi="Arial" w:cs="Arial"/>
          <w:kern w:val="0"/>
          <w:lang w:eastAsia="ro-RO" w:bidi="ar-SA"/>
        </w:rPr>
        <w:t>ții</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activit</w:t>
      </w:r>
      <w:r>
        <w:rPr>
          <w:rFonts w:ascii="Arial" w:eastAsia="Times New Roman" w:hAnsi="Arial" w:cs="Arial"/>
          <w:kern w:val="0"/>
          <w:lang w:eastAsia="ro-RO" w:bidi="ar-SA"/>
        </w:rPr>
        <w:t>ă</w:t>
      </w:r>
      <w:r w:rsidRPr="004C7899">
        <w:rPr>
          <w:rFonts w:ascii="Arial" w:eastAsia="Times New Roman" w:hAnsi="Arial" w:cs="Arial"/>
          <w:kern w:val="0"/>
          <w:lang w:eastAsia="ro-RO" w:bidi="ar-SA"/>
        </w:rPr>
        <w:t>ții prestate.</w:t>
      </w:r>
    </w:p>
    <w:p w:rsidR="004D6178" w:rsidRPr="00226D17" w:rsidRDefault="004D6178" w:rsidP="004D6178">
      <w:pPr>
        <w:suppressAutoHyphens w:val="0"/>
        <w:autoSpaceDE w:val="0"/>
        <w:autoSpaceDN w:val="0"/>
        <w:adjustRightInd w:val="0"/>
        <w:jc w:val="both"/>
        <w:rPr>
          <w:rFonts w:ascii="Arial" w:hAnsi="Arial" w:cs="Arial"/>
          <w:b/>
        </w:rPr>
      </w:pPr>
      <w:r w:rsidRPr="006D05A2">
        <w:rPr>
          <w:rFonts w:ascii="Arial" w:eastAsia="Times New Roman" w:hAnsi="Arial" w:cs="Arial"/>
          <w:b/>
          <w:kern w:val="0"/>
          <w:lang w:eastAsia="ro-RO" w:bidi="ar-SA"/>
        </w:rPr>
        <w:t>(7)</w:t>
      </w:r>
      <w:r w:rsidRPr="00226D17">
        <w:rPr>
          <w:rFonts w:ascii="Arial" w:eastAsia="Times New Roman" w:hAnsi="Arial" w:cs="Arial"/>
          <w:kern w:val="0"/>
          <w:lang w:eastAsia="ro-RO" w:bidi="ar-SA"/>
        </w:rPr>
        <w:t xml:space="preserve"> Investițiile de orice natur</w:t>
      </w:r>
      <w:r>
        <w:rPr>
          <w:rFonts w:ascii="Arial" w:eastAsia="Times New Roman" w:hAnsi="Arial" w:cs="Arial"/>
          <w:kern w:val="0"/>
          <w:lang w:eastAsia="ro-RO" w:bidi="ar-SA"/>
        </w:rPr>
        <w:t>ă</w:t>
      </w:r>
      <w:r w:rsidRPr="00226D17">
        <w:rPr>
          <w:rFonts w:ascii="Arial" w:eastAsia="Times New Roman" w:hAnsi="Arial" w:cs="Arial"/>
          <w:kern w:val="0"/>
          <w:lang w:eastAsia="ro-RO" w:bidi="ar-SA"/>
        </w:rPr>
        <w:t xml:space="preserve"> </w:t>
      </w:r>
      <w:r>
        <w:rPr>
          <w:rFonts w:ascii="Arial" w:eastAsia="Times New Roman" w:hAnsi="Arial" w:cs="Arial"/>
          <w:kern w:val="0"/>
          <w:lang w:eastAsia="ro-RO" w:bidi="ar-SA"/>
        </w:rPr>
        <w:t>ș</w:t>
      </w:r>
      <w:r w:rsidRPr="00226D17">
        <w:rPr>
          <w:rFonts w:ascii="Arial" w:eastAsia="Times New Roman" w:hAnsi="Arial" w:cs="Arial"/>
          <w:kern w:val="0"/>
          <w:lang w:eastAsia="ro-RO" w:bidi="ar-SA"/>
        </w:rPr>
        <w:t xml:space="preserve">i din orice surse de finanțare se vor realiza </w:t>
      </w:r>
      <w:r>
        <w:rPr>
          <w:rFonts w:ascii="Arial" w:eastAsia="Times New Roman" w:hAnsi="Arial" w:cs="Arial"/>
          <w:kern w:val="0"/>
          <w:lang w:eastAsia="ro-RO" w:bidi="ar-SA"/>
        </w:rPr>
        <w:t>î</w:t>
      </w:r>
      <w:r w:rsidRPr="00226D17">
        <w:rPr>
          <w:rFonts w:ascii="Arial" w:eastAsia="Times New Roman" w:hAnsi="Arial" w:cs="Arial"/>
          <w:kern w:val="0"/>
          <w:lang w:eastAsia="ro-RO" w:bidi="ar-SA"/>
        </w:rPr>
        <w:t>n conformitate</w:t>
      </w:r>
      <w:r>
        <w:rPr>
          <w:rFonts w:ascii="Arial" w:eastAsia="Times New Roman" w:hAnsi="Arial" w:cs="Arial"/>
          <w:kern w:val="0"/>
          <w:lang w:eastAsia="ro-RO" w:bidi="ar-SA"/>
        </w:rPr>
        <w:t xml:space="preserve"> </w:t>
      </w:r>
      <w:r w:rsidRPr="00226D17">
        <w:rPr>
          <w:rFonts w:ascii="Arial" w:eastAsia="Times New Roman" w:hAnsi="Arial" w:cs="Arial"/>
          <w:kern w:val="0"/>
          <w:lang w:eastAsia="ro-RO" w:bidi="ar-SA"/>
        </w:rPr>
        <w:t>cu legislația incident</w:t>
      </w:r>
      <w:r>
        <w:rPr>
          <w:rFonts w:ascii="Arial" w:eastAsia="Times New Roman" w:hAnsi="Arial" w:cs="Arial"/>
          <w:kern w:val="0"/>
          <w:lang w:eastAsia="ro-RO" w:bidi="ar-SA"/>
        </w:rPr>
        <w:t>ă î</w:t>
      </w:r>
      <w:r w:rsidRPr="00226D17">
        <w:rPr>
          <w:rFonts w:ascii="Arial" w:eastAsia="Times New Roman" w:hAnsi="Arial" w:cs="Arial"/>
          <w:kern w:val="0"/>
          <w:lang w:eastAsia="ro-RO" w:bidi="ar-SA"/>
        </w:rPr>
        <w:t>n domeniu.</w:t>
      </w:r>
    </w:p>
    <w:p w:rsidR="004D6178" w:rsidRPr="007564A2" w:rsidRDefault="004D6178" w:rsidP="00CB2496">
      <w:pPr>
        <w:autoSpaceDE w:val="0"/>
        <w:jc w:val="both"/>
        <w:rPr>
          <w:rFonts w:ascii="Arial" w:hAnsi="Arial" w:cs="Arial"/>
        </w:rPr>
      </w:pPr>
    </w:p>
    <w:p w:rsidR="006D0DC6" w:rsidRDefault="00820526" w:rsidP="00CB2496">
      <w:pPr>
        <w:pStyle w:val="Heading1"/>
        <w:spacing w:before="0" w:after="0"/>
        <w:jc w:val="center"/>
        <w:rPr>
          <w:rFonts w:ascii="Arial" w:hAnsi="Arial" w:cs="Arial"/>
          <w:sz w:val="24"/>
          <w:szCs w:val="24"/>
        </w:rPr>
      </w:pPr>
      <w:bookmarkStart w:id="25" w:name="__RefHeading___Toc395090822"/>
      <w:bookmarkEnd w:id="25"/>
      <w:r w:rsidRPr="007564A2">
        <w:rPr>
          <w:rFonts w:ascii="Arial" w:hAnsi="Arial" w:cs="Arial"/>
          <w:sz w:val="24"/>
          <w:szCs w:val="24"/>
        </w:rPr>
        <w:t>CAPITOLUL IV. EXECUTAREA CONTRACTULUI</w:t>
      </w:r>
    </w:p>
    <w:p w:rsidR="004705AC" w:rsidRPr="004705AC" w:rsidRDefault="004705AC" w:rsidP="004705AC"/>
    <w:p w:rsidR="006D0DC6" w:rsidRPr="007564A2" w:rsidRDefault="00820526" w:rsidP="00CB2496">
      <w:pPr>
        <w:pStyle w:val="Heading2"/>
        <w:spacing w:before="0" w:after="0"/>
        <w:jc w:val="both"/>
        <w:rPr>
          <w:rFonts w:ascii="Arial" w:hAnsi="Arial" w:cs="Arial"/>
          <w:sz w:val="24"/>
          <w:szCs w:val="24"/>
        </w:rPr>
      </w:pPr>
      <w:bookmarkStart w:id="26" w:name="__RefHeading___Toc395090823"/>
      <w:r w:rsidRPr="007564A2">
        <w:rPr>
          <w:rFonts w:ascii="Arial" w:hAnsi="Arial" w:cs="Arial"/>
          <w:i w:val="0"/>
          <w:sz w:val="24"/>
          <w:szCs w:val="24"/>
        </w:rPr>
        <w:t xml:space="preserve">ARTICOLUL 10 – </w:t>
      </w:r>
      <w:bookmarkEnd w:id="26"/>
      <w:r w:rsidRPr="007564A2">
        <w:rPr>
          <w:rFonts w:ascii="Arial" w:hAnsi="Arial" w:cs="Arial"/>
          <w:i w:val="0"/>
          <w:sz w:val="24"/>
          <w:szCs w:val="24"/>
        </w:rPr>
        <w:t>TARIF</w:t>
      </w:r>
      <w:r w:rsidR="000D7C53">
        <w:rPr>
          <w:rFonts w:ascii="Arial" w:hAnsi="Arial" w:cs="Arial"/>
          <w:i w:val="0"/>
          <w:sz w:val="24"/>
          <w:szCs w:val="24"/>
        </w:rPr>
        <w:t>E</w:t>
      </w:r>
      <w:r w:rsidR="003E6052">
        <w:rPr>
          <w:rFonts w:ascii="Arial" w:hAnsi="Arial" w:cs="Arial"/>
          <w:i w:val="0"/>
          <w:sz w:val="24"/>
          <w:szCs w:val="24"/>
        </w:rPr>
        <w:t>. DECONTAREA LUCRĂRILOR EXECUTATE</w:t>
      </w:r>
    </w:p>
    <w:p w:rsidR="007A19C6" w:rsidRPr="007564A2" w:rsidRDefault="007A19C6" w:rsidP="007A19C6">
      <w:pPr>
        <w:numPr>
          <w:ilvl w:val="0"/>
          <w:numId w:val="7"/>
        </w:numPr>
        <w:jc w:val="both"/>
        <w:rPr>
          <w:rFonts w:ascii="Arial" w:eastAsia="Times New Roman" w:hAnsi="Arial" w:cs="Arial"/>
          <w:bCs/>
        </w:rPr>
      </w:pPr>
      <w:r w:rsidRPr="007564A2">
        <w:rPr>
          <w:rFonts w:ascii="Arial" w:hAnsi="Arial" w:cs="Arial"/>
          <w:bCs/>
        </w:rPr>
        <w:t>Tarifele pe care Delegatul are dreptul să le aplice la Data de Începere a Contractului</w:t>
      </w:r>
      <w:r>
        <w:rPr>
          <w:rFonts w:ascii="Arial" w:hAnsi="Arial" w:cs="Arial"/>
          <w:bCs/>
        </w:rPr>
        <w:t xml:space="preserve">, pentru activitățile prevăzute la art. 2 alin. (1), defalcate pe categorii de lucrări, sunt prevăzute </w:t>
      </w:r>
      <w:r w:rsidRPr="00325B96">
        <w:rPr>
          <w:rFonts w:ascii="Arial" w:hAnsi="Arial" w:cs="Arial"/>
          <w:bCs/>
        </w:rPr>
        <w:t xml:space="preserve">în </w:t>
      </w:r>
      <w:r w:rsidRPr="00325B96">
        <w:rPr>
          <w:rFonts w:ascii="Arial" w:hAnsi="Arial" w:cs="Arial"/>
          <w:bCs/>
          <w:i/>
        </w:rPr>
        <w:t xml:space="preserve">Anexa nr. </w:t>
      </w:r>
      <w:r w:rsidR="0074552C">
        <w:rPr>
          <w:rFonts w:ascii="Arial" w:hAnsi="Arial" w:cs="Arial"/>
          <w:bCs/>
          <w:i/>
        </w:rPr>
        <w:t>6</w:t>
      </w:r>
      <w:r w:rsidRPr="00325B96">
        <w:rPr>
          <w:rFonts w:ascii="Arial" w:hAnsi="Arial" w:cs="Arial"/>
          <w:bCs/>
        </w:rPr>
        <w:t xml:space="preserve"> la prezentul Contract.</w:t>
      </w:r>
    </w:p>
    <w:p w:rsidR="006D0DC6" w:rsidRPr="000D31CA" w:rsidRDefault="000D31CA" w:rsidP="000D31CA">
      <w:pPr>
        <w:jc w:val="both"/>
        <w:rPr>
          <w:rFonts w:ascii="Arial" w:hAnsi="Arial" w:cs="Arial"/>
        </w:rPr>
      </w:pPr>
      <w:r w:rsidRPr="000D31CA">
        <w:rPr>
          <w:rFonts w:ascii="Arial" w:hAnsi="Arial" w:cs="Arial"/>
          <w:b/>
        </w:rPr>
        <w:t>(2)</w:t>
      </w:r>
      <w:r w:rsidRPr="000D31CA">
        <w:rPr>
          <w:rFonts w:ascii="Arial" w:hAnsi="Arial" w:cs="Arial"/>
        </w:rPr>
        <w:t xml:space="preserve"> </w:t>
      </w:r>
      <w:r w:rsidR="00820526" w:rsidRPr="000D31CA">
        <w:rPr>
          <w:rFonts w:ascii="Arial" w:hAnsi="Arial" w:cs="Arial"/>
        </w:rPr>
        <w:t xml:space="preserve">Modificarea şi ajustarea tarifului se aprobă </w:t>
      </w:r>
      <w:r w:rsidR="002F5594">
        <w:rPr>
          <w:rFonts w:ascii="Arial" w:hAnsi="Arial" w:cs="Arial"/>
        </w:rPr>
        <w:t xml:space="preserve">de </w:t>
      </w:r>
      <w:r w:rsidR="00F22FE7" w:rsidRPr="000D31CA">
        <w:rPr>
          <w:rFonts w:ascii="Arial" w:hAnsi="Arial" w:cs="Arial"/>
        </w:rPr>
        <w:t>Consiliul Local al Municipiului Hunedoara</w:t>
      </w:r>
      <w:r w:rsidR="00820526" w:rsidRPr="000D31CA">
        <w:rPr>
          <w:rFonts w:ascii="Arial" w:hAnsi="Arial" w:cs="Arial"/>
        </w:rPr>
        <w:t>.</w:t>
      </w:r>
      <w:r w:rsidRPr="000D31CA">
        <w:rPr>
          <w:rFonts w:ascii="Arial" w:hAnsi="Arial" w:cs="Arial"/>
        </w:rPr>
        <w:t xml:space="preserve"> </w:t>
      </w:r>
    </w:p>
    <w:p w:rsidR="006D0DC6" w:rsidRPr="000D31CA" w:rsidRDefault="000D31CA" w:rsidP="000D31CA">
      <w:pPr>
        <w:jc w:val="both"/>
        <w:rPr>
          <w:rFonts w:ascii="Arial" w:eastAsia="Times New Roman" w:hAnsi="Arial" w:cs="Arial"/>
        </w:rPr>
      </w:pPr>
      <w:r w:rsidRPr="000D31CA">
        <w:rPr>
          <w:rFonts w:ascii="Arial" w:hAnsi="Arial" w:cs="Arial"/>
          <w:b/>
        </w:rPr>
        <w:t>(3)</w:t>
      </w:r>
      <w:r w:rsidRPr="000D31CA">
        <w:rPr>
          <w:rFonts w:ascii="Arial" w:hAnsi="Arial" w:cs="Arial"/>
        </w:rPr>
        <w:t xml:space="preserve"> </w:t>
      </w:r>
      <w:r w:rsidR="00820526" w:rsidRPr="000D31CA">
        <w:rPr>
          <w:rFonts w:ascii="Arial" w:hAnsi="Arial" w:cs="Arial"/>
        </w:rPr>
        <w:t xml:space="preserve">Tarifele aprobate trebuie să conducă la atingerea următoarelor obiective: </w:t>
      </w:r>
    </w:p>
    <w:p w:rsidR="006D0DC6" w:rsidRPr="000D31CA" w:rsidRDefault="00820526" w:rsidP="000D31CA">
      <w:pPr>
        <w:jc w:val="both"/>
        <w:rPr>
          <w:rFonts w:ascii="Arial" w:hAnsi="Arial" w:cs="Arial"/>
        </w:rPr>
      </w:pPr>
      <w:r w:rsidRPr="000D31CA">
        <w:rPr>
          <w:rFonts w:ascii="Arial" w:hAnsi="Arial" w:cs="Arial"/>
        </w:rPr>
        <w:t xml:space="preserve">a) asigurarea prestării Serviciului la nivelurile de calitate şi </w:t>
      </w:r>
      <w:r w:rsidR="003744EB">
        <w:rPr>
          <w:rFonts w:ascii="Arial" w:hAnsi="Arial" w:cs="Arial"/>
        </w:rPr>
        <w:t xml:space="preserve">a </w:t>
      </w:r>
      <w:r w:rsidRPr="000D31CA">
        <w:rPr>
          <w:rFonts w:ascii="Arial" w:hAnsi="Arial" w:cs="Arial"/>
        </w:rPr>
        <w:t>Indicatori</w:t>
      </w:r>
      <w:r w:rsidR="003744EB">
        <w:rPr>
          <w:rFonts w:ascii="Arial" w:hAnsi="Arial" w:cs="Arial"/>
        </w:rPr>
        <w:t>lor</w:t>
      </w:r>
      <w:r w:rsidRPr="000D31CA">
        <w:rPr>
          <w:rFonts w:ascii="Arial" w:hAnsi="Arial" w:cs="Arial"/>
        </w:rPr>
        <w:t xml:space="preserve"> de P</w:t>
      </w:r>
      <w:r w:rsidR="00741BDB" w:rsidRPr="000D31CA">
        <w:rPr>
          <w:rFonts w:ascii="Arial" w:hAnsi="Arial" w:cs="Arial"/>
        </w:rPr>
        <w:t xml:space="preserve">erformanţă stabiliţi prin </w:t>
      </w:r>
      <w:r w:rsidR="00E74018" w:rsidRPr="000D31CA">
        <w:rPr>
          <w:rFonts w:ascii="Arial" w:hAnsi="Arial" w:cs="Arial"/>
        </w:rPr>
        <w:t>Caietul de Sarcini</w:t>
      </w:r>
      <w:r w:rsidRPr="000D31CA">
        <w:rPr>
          <w:rFonts w:ascii="Arial" w:hAnsi="Arial" w:cs="Arial"/>
        </w:rPr>
        <w:t xml:space="preserve"> al</w:t>
      </w:r>
      <w:r w:rsidR="00741BDB" w:rsidRPr="000D31CA">
        <w:rPr>
          <w:rFonts w:ascii="Arial" w:hAnsi="Arial" w:cs="Arial"/>
        </w:rPr>
        <w:t>e</w:t>
      </w:r>
      <w:r w:rsidRPr="000D31CA">
        <w:rPr>
          <w:rFonts w:ascii="Arial" w:hAnsi="Arial" w:cs="Arial"/>
        </w:rPr>
        <w:t xml:space="preserve"> Serviciului, Regulamentul Serviciului şi prin prezentul Contract;</w:t>
      </w:r>
    </w:p>
    <w:p w:rsidR="006D0DC6" w:rsidRPr="000D31CA" w:rsidRDefault="00820526" w:rsidP="000D31CA">
      <w:pPr>
        <w:jc w:val="both"/>
        <w:rPr>
          <w:rFonts w:ascii="Arial" w:hAnsi="Arial" w:cs="Arial"/>
        </w:rPr>
      </w:pPr>
      <w:r w:rsidRPr="000D31CA">
        <w:rPr>
          <w:rFonts w:ascii="Arial" w:hAnsi="Arial" w:cs="Arial"/>
        </w:rPr>
        <w:t xml:space="preserve">b) realizarea unui raport calitate-cost cât mai bun pentru Serviciul prestat pe Durata Contratului şi asigurarea unui echilibru între riscurile şi beneficiile asumate de Părţi; </w:t>
      </w:r>
    </w:p>
    <w:p w:rsidR="006D0DC6" w:rsidRPr="000D31CA" w:rsidRDefault="00820526" w:rsidP="000D31CA">
      <w:pPr>
        <w:jc w:val="both"/>
        <w:rPr>
          <w:rFonts w:ascii="Arial" w:hAnsi="Arial" w:cs="Arial"/>
        </w:rPr>
      </w:pPr>
      <w:r w:rsidRPr="000D31CA">
        <w:rPr>
          <w:rFonts w:ascii="Arial" w:hAnsi="Arial" w:cs="Arial"/>
        </w:rPr>
        <w:t xml:space="preserve">c) asigurarea funcţionării eficiente a Serviciului şi a exploatării bunurilor aparţinând domeniului public şi privat al Delegatarului, afectate Serviciului de </w:t>
      </w:r>
      <w:r w:rsidR="00752D1B" w:rsidRPr="000D31CA">
        <w:rPr>
          <w:rFonts w:ascii="Arial" w:hAnsi="Arial" w:cs="Arial"/>
        </w:rPr>
        <w:t>administrare a domeniului public ș</w:t>
      </w:r>
      <w:r w:rsidR="00752D1B" w:rsidRPr="000D31CA">
        <w:rPr>
          <w:rFonts w:ascii="Arial" w:eastAsia="MS PMincho" w:hAnsi="Arial" w:cs="Arial"/>
        </w:rPr>
        <w:t>i privat</w:t>
      </w:r>
      <w:r w:rsidRPr="000D31CA">
        <w:rPr>
          <w:rFonts w:ascii="Arial" w:hAnsi="Arial" w:cs="Arial"/>
        </w:rPr>
        <w:t xml:space="preserve">, precum şi asigurarea protecţiei mediului. </w:t>
      </w:r>
    </w:p>
    <w:p w:rsidR="007C0539" w:rsidRPr="00F44335" w:rsidRDefault="007C0539" w:rsidP="000D31CA">
      <w:pPr>
        <w:jc w:val="both"/>
        <w:rPr>
          <w:rFonts w:ascii="Arial" w:eastAsia="Times New Roman" w:hAnsi="Arial" w:cs="Arial"/>
          <w:kern w:val="0"/>
          <w:lang w:eastAsia="ro-RO" w:bidi="ar-SA"/>
        </w:rPr>
      </w:pPr>
      <w:r w:rsidRPr="000D31CA">
        <w:rPr>
          <w:rFonts w:ascii="Arial" w:eastAsia="Times New Roman" w:hAnsi="Arial" w:cs="Arial"/>
          <w:kern w:val="0"/>
          <w:lang w:eastAsia="ro-RO" w:bidi="ar-SA"/>
        </w:rPr>
        <w:lastRenderedPageBreak/>
        <w:t xml:space="preserve">Decontarea serviciilor prestate se va face </w:t>
      </w:r>
      <w:r w:rsidR="007C4089" w:rsidRPr="000D31CA">
        <w:rPr>
          <w:rFonts w:ascii="Arial" w:eastAsia="Times New Roman" w:hAnsi="Arial" w:cs="Arial"/>
          <w:kern w:val="0"/>
          <w:lang w:eastAsia="ro-RO" w:bidi="ar-SA"/>
        </w:rPr>
        <w:t>la fiecare 10 (zece) zile</w:t>
      </w:r>
      <w:r w:rsidRPr="000D31CA">
        <w:rPr>
          <w:rFonts w:ascii="Arial" w:eastAsia="Times New Roman" w:hAnsi="Arial" w:cs="Arial"/>
          <w:kern w:val="0"/>
          <w:lang w:eastAsia="ro-RO" w:bidi="ar-SA"/>
        </w:rPr>
        <w:t>, pe baza facturilor emise de Delegat, însoț</w:t>
      </w:r>
      <w:r w:rsidRPr="000D31CA">
        <w:rPr>
          <w:rFonts w:ascii="Arial" w:eastAsia="MS PMincho" w:hAnsi="Arial" w:cs="Arial"/>
          <w:kern w:val="0"/>
          <w:lang w:eastAsia="ro-RO" w:bidi="ar-SA"/>
        </w:rPr>
        <w:t>ite de situa</w:t>
      </w:r>
      <w:r w:rsidRPr="000D31CA">
        <w:rPr>
          <w:rFonts w:ascii="Arial" w:eastAsia="Times New Roman" w:hAnsi="Arial" w:cs="Arial"/>
          <w:kern w:val="0"/>
          <w:lang w:eastAsia="ro-RO" w:bidi="ar-SA"/>
        </w:rPr>
        <w:t>ț</w:t>
      </w:r>
      <w:r w:rsidRPr="000D31CA">
        <w:rPr>
          <w:rFonts w:ascii="Arial" w:eastAsia="MS PMincho" w:hAnsi="Arial" w:cs="Arial"/>
          <w:kern w:val="0"/>
          <w:lang w:eastAsia="ro-RO" w:bidi="ar-SA"/>
        </w:rPr>
        <w:t xml:space="preserve">iile de lucrări întocmite distinct pe fiecare tip de activitate, confirmate si acceptate la plata de către </w:t>
      </w:r>
      <w:r w:rsidRPr="000D31CA">
        <w:rPr>
          <w:rFonts w:ascii="Arial" w:eastAsia="Times New Roman" w:hAnsi="Arial" w:cs="Arial"/>
          <w:kern w:val="0"/>
          <w:lang w:eastAsia="ro-RO" w:bidi="ar-SA"/>
        </w:rPr>
        <w:t>Delegatar. Situaț</w:t>
      </w:r>
      <w:r w:rsidRPr="000D31CA">
        <w:rPr>
          <w:rFonts w:ascii="Arial" w:eastAsia="MS PMincho" w:hAnsi="Arial" w:cs="Arial"/>
          <w:kern w:val="0"/>
          <w:lang w:eastAsia="ro-RO" w:bidi="ar-SA"/>
        </w:rPr>
        <w:t>iile</w:t>
      </w:r>
      <w:r w:rsidRPr="000D31CA">
        <w:rPr>
          <w:rFonts w:ascii="Arial" w:eastAsia="Times New Roman" w:hAnsi="Arial" w:cs="Arial"/>
          <w:kern w:val="0"/>
          <w:lang w:eastAsia="ro-RO" w:bidi="ar-SA"/>
        </w:rPr>
        <w:t xml:space="preserve"> de lucrări vor fi întocmite conform programelor de lucrări aprobate pe activități</w:t>
      </w:r>
      <w:r w:rsidR="006259D1" w:rsidRPr="000D31CA">
        <w:rPr>
          <w:rFonts w:ascii="Arial" w:eastAsia="Times New Roman" w:hAnsi="Arial" w:cs="Arial"/>
          <w:kern w:val="0"/>
          <w:lang w:eastAsia="ro-RO" w:bidi="ar-SA"/>
        </w:rPr>
        <w:t>, fiind confirmate de Beneficiar ș</w:t>
      </w:r>
      <w:r w:rsidR="006259D1" w:rsidRPr="000D31CA">
        <w:rPr>
          <w:rFonts w:ascii="Arial" w:eastAsia="MS PMincho" w:hAnsi="Arial" w:cs="Arial"/>
          <w:kern w:val="0"/>
          <w:lang w:eastAsia="ro-RO" w:bidi="ar-SA"/>
        </w:rPr>
        <w:t xml:space="preserve">i </w:t>
      </w:r>
      <w:r w:rsidR="006259D1" w:rsidRPr="00F44335">
        <w:rPr>
          <w:rFonts w:ascii="Arial" w:eastAsia="MS PMincho" w:hAnsi="Arial" w:cs="Arial"/>
          <w:kern w:val="0"/>
          <w:lang w:eastAsia="ro-RO" w:bidi="ar-SA"/>
        </w:rPr>
        <w:t>operatorul de servicii publice</w:t>
      </w:r>
      <w:r w:rsidRPr="00F44335">
        <w:rPr>
          <w:rFonts w:ascii="Arial" w:eastAsia="Times New Roman" w:hAnsi="Arial" w:cs="Arial"/>
          <w:kern w:val="0"/>
          <w:lang w:eastAsia="ro-RO" w:bidi="ar-SA"/>
        </w:rPr>
        <w:t>.</w:t>
      </w:r>
    </w:p>
    <w:p w:rsidR="007C0539" w:rsidRPr="00F44335" w:rsidRDefault="007C0539" w:rsidP="000D31CA">
      <w:pPr>
        <w:pStyle w:val="ListParagraph"/>
        <w:numPr>
          <w:ilvl w:val="0"/>
          <w:numId w:val="52"/>
        </w:numPr>
        <w:suppressAutoHyphens w:val="0"/>
        <w:autoSpaceDE w:val="0"/>
        <w:autoSpaceDN w:val="0"/>
        <w:adjustRightInd w:val="0"/>
        <w:ind w:left="0" w:firstLine="0"/>
        <w:jc w:val="both"/>
        <w:rPr>
          <w:rFonts w:ascii="Arial" w:eastAsia="Times New Roman" w:hAnsi="Arial" w:cs="Arial"/>
          <w:kern w:val="0"/>
          <w:szCs w:val="24"/>
          <w:lang w:eastAsia="ro-RO" w:bidi="ar-SA"/>
        </w:rPr>
      </w:pPr>
      <w:r w:rsidRPr="00F44335">
        <w:rPr>
          <w:rFonts w:ascii="Arial" w:eastAsia="Times New Roman" w:hAnsi="Arial" w:cs="Arial"/>
          <w:kern w:val="0"/>
          <w:szCs w:val="24"/>
          <w:lang w:eastAsia="ro-RO" w:bidi="ar-SA"/>
        </w:rPr>
        <w:t>Plata serviciilor executate se va efectua de către Delegatar în termen de 30 de zile calendaristi</w:t>
      </w:r>
      <w:r w:rsidR="001000D1" w:rsidRPr="00F44335">
        <w:rPr>
          <w:rFonts w:ascii="Arial" w:eastAsia="Times New Roman" w:hAnsi="Arial" w:cs="Arial"/>
          <w:kern w:val="0"/>
          <w:szCs w:val="24"/>
          <w:lang w:eastAsia="ro-RO" w:bidi="ar-SA"/>
        </w:rPr>
        <w:t xml:space="preserve">ce de la data primirii facturii, </w:t>
      </w:r>
      <w:r w:rsidR="001000D1" w:rsidRPr="00F44335">
        <w:rPr>
          <w:rFonts w:ascii="Arial" w:hAnsi="Arial" w:cs="Arial"/>
          <w:color w:val="000000"/>
          <w:szCs w:val="24"/>
        </w:rPr>
        <w:t xml:space="preserve">cantităţile de lucrări executate fiind confirmate prin proces-verbal de constatare încheiat între beneficiar şi operatorul de servicii </w:t>
      </w:r>
      <w:r w:rsidR="001000D1" w:rsidRPr="00F44335">
        <w:rPr>
          <w:rFonts w:ascii="Arial" w:hAnsi="Arial" w:cs="Arial"/>
          <w:szCs w:val="24"/>
        </w:rPr>
        <w:t>publice.</w:t>
      </w:r>
    </w:p>
    <w:p w:rsidR="006D0DC6" w:rsidRPr="00B239E1" w:rsidRDefault="00820526" w:rsidP="000D31CA">
      <w:pPr>
        <w:pStyle w:val="ListParagraph"/>
        <w:numPr>
          <w:ilvl w:val="0"/>
          <w:numId w:val="52"/>
        </w:numPr>
        <w:autoSpaceDE w:val="0"/>
        <w:ind w:left="0" w:firstLine="0"/>
        <w:jc w:val="both"/>
        <w:rPr>
          <w:rFonts w:ascii="Arial" w:eastAsia="Calibri" w:hAnsi="Arial" w:cs="Arial"/>
        </w:rPr>
      </w:pPr>
      <w:r w:rsidRPr="00B239E1">
        <w:rPr>
          <w:rFonts w:ascii="Arial" w:eastAsia="Calibri" w:hAnsi="Arial" w:cs="Arial"/>
        </w:rPr>
        <w:t xml:space="preserve">Soluţionarea oricăror dispute legate de Tarif se face conform prevederilor Articolului </w:t>
      </w:r>
      <w:r w:rsidR="009F6F57" w:rsidRPr="00B239E1">
        <w:rPr>
          <w:rFonts w:ascii="Arial" w:eastAsia="Calibri" w:hAnsi="Arial" w:cs="Arial"/>
        </w:rPr>
        <w:t>4</w:t>
      </w:r>
      <w:r w:rsidR="003216DD" w:rsidRPr="00B239E1">
        <w:rPr>
          <w:rFonts w:ascii="Arial" w:eastAsia="Calibri" w:hAnsi="Arial" w:cs="Arial"/>
        </w:rPr>
        <w:t>1</w:t>
      </w:r>
      <w:r w:rsidRPr="00B239E1">
        <w:rPr>
          <w:rFonts w:ascii="Arial" w:eastAsia="Calibri" w:hAnsi="Arial" w:cs="Arial"/>
        </w:rPr>
        <w:t xml:space="preserve"> („Legea aplicabilă şi soluţionarea litigiilor”) din prezentul Contract. Până la soluţionare vor fi aplicate Tarifele în vigoare, iar în urma soluţionării disputei noile Tarife aprobate conform Legii, vor intra în vigoare în luna imediat următoare.</w:t>
      </w:r>
    </w:p>
    <w:p w:rsidR="00C646AE" w:rsidRDefault="00C646AE" w:rsidP="00CB2496">
      <w:pPr>
        <w:autoSpaceDE w:val="0"/>
        <w:jc w:val="both"/>
        <w:rPr>
          <w:rFonts w:ascii="Arial" w:eastAsia="Calibri" w:hAnsi="Arial" w:cs="Arial"/>
          <w:bCs/>
        </w:rPr>
      </w:pPr>
    </w:p>
    <w:p w:rsidR="00F96702" w:rsidRPr="007564A2" w:rsidRDefault="00F96702" w:rsidP="00CB2496">
      <w:pPr>
        <w:autoSpaceDE w:val="0"/>
        <w:jc w:val="both"/>
        <w:rPr>
          <w:rFonts w:ascii="Arial" w:eastAsia="Calibri" w:hAnsi="Arial" w:cs="Arial"/>
          <w:bCs/>
        </w:rPr>
      </w:pPr>
    </w:p>
    <w:p w:rsidR="006D0DC6" w:rsidRPr="00B239E1" w:rsidRDefault="00820526" w:rsidP="00CB2496">
      <w:pPr>
        <w:pStyle w:val="Heading2"/>
        <w:spacing w:before="0" w:after="0"/>
        <w:jc w:val="both"/>
        <w:rPr>
          <w:rFonts w:ascii="Arial" w:hAnsi="Arial" w:cs="Arial"/>
          <w:sz w:val="24"/>
          <w:szCs w:val="24"/>
        </w:rPr>
      </w:pPr>
      <w:bookmarkStart w:id="27" w:name="__RefHeading___Toc395090882"/>
      <w:bookmarkEnd w:id="27"/>
      <w:r w:rsidRPr="00B239E1">
        <w:rPr>
          <w:rFonts w:ascii="Arial" w:hAnsi="Arial" w:cs="Arial"/>
          <w:i w:val="0"/>
          <w:sz w:val="24"/>
          <w:szCs w:val="24"/>
        </w:rPr>
        <w:t xml:space="preserve">ARTICOLUL 11 - </w:t>
      </w:r>
      <w:bookmarkStart w:id="28" w:name="tree%25252525237"/>
      <w:bookmarkEnd w:id="28"/>
      <w:r w:rsidRPr="00B239E1">
        <w:rPr>
          <w:rFonts w:ascii="Arial" w:hAnsi="Arial" w:cs="Arial"/>
          <w:i w:val="0"/>
          <w:sz w:val="24"/>
          <w:szCs w:val="24"/>
        </w:rPr>
        <w:t>REDEVENŢA</w:t>
      </w:r>
    </w:p>
    <w:p w:rsidR="006D0DC6" w:rsidRPr="00B239E1" w:rsidRDefault="00820526" w:rsidP="00CB2496">
      <w:pPr>
        <w:autoSpaceDE w:val="0"/>
        <w:ind w:firstLine="7"/>
        <w:jc w:val="both"/>
        <w:rPr>
          <w:rFonts w:ascii="Arial" w:hAnsi="Arial" w:cs="Arial"/>
          <w:b/>
        </w:rPr>
      </w:pPr>
      <w:r w:rsidRPr="00B239E1">
        <w:rPr>
          <w:rFonts w:ascii="Arial" w:hAnsi="Arial" w:cs="Arial"/>
          <w:b/>
        </w:rPr>
        <w:t>(1)</w:t>
      </w:r>
      <w:r w:rsidRPr="00B239E1">
        <w:rPr>
          <w:rFonts w:ascii="Arial" w:hAnsi="Arial" w:cs="Arial"/>
        </w:rPr>
        <w:t xml:space="preserve"> Pentru fiecare An Contractual Delegatul va plăti </w:t>
      </w:r>
      <w:r w:rsidRPr="00B239E1">
        <w:rPr>
          <w:rFonts w:ascii="Arial" w:hAnsi="Arial" w:cs="Arial"/>
          <w:b/>
        </w:rPr>
        <w:t xml:space="preserve">Redevența în sumă fixă de </w:t>
      </w:r>
      <w:r w:rsidR="0044658E" w:rsidRPr="00B239E1">
        <w:rPr>
          <w:rFonts w:ascii="Arial" w:hAnsi="Arial" w:cs="Arial"/>
          <w:b/>
        </w:rPr>
        <w:t>2000 (</w:t>
      </w:r>
      <w:proofErr w:type="spellStart"/>
      <w:r w:rsidR="0044658E" w:rsidRPr="00B239E1">
        <w:rPr>
          <w:rFonts w:ascii="Arial" w:hAnsi="Arial" w:cs="Arial"/>
          <w:b/>
        </w:rPr>
        <w:t>douămii</w:t>
      </w:r>
      <w:proofErr w:type="spellEnd"/>
      <w:r w:rsidR="0044658E" w:rsidRPr="00B239E1">
        <w:rPr>
          <w:rFonts w:ascii="Arial" w:hAnsi="Arial" w:cs="Arial"/>
          <w:b/>
        </w:rPr>
        <w:t>)</w:t>
      </w:r>
      <w:r w:rsidRPr="00B239E1">
        <w:rPr>
          <w:rFonts w:ascii="Arial" w:hAnsi="Arial" w:cs="Arial"/>
          <w:b/>
        </w:rPr>
        <w:t xml:space="preserve"> lei</w:t>
      </w:r>
      <w:r w:rsidR="002A55C4" w:rsidRPr="00B239E1">
        <w:rPr>
          <w:rFonts w:ascii="Arial" w:hAnsi="Arial" w:cs="Arial"/>
          <w:b/>
        </w:rPr>
        <w:t xml:space="preserve">/lună (adică </w:t>
      </w:r>
      <w:r w:rsidR="0044658E" w:rsidRPr="00B239E1">
        <w:rPr>
          <w:rFonts w:ascii="Arial" w:hAnsi="Arial" w:cs="Arial"/>
          <w:b/>
        </w:rPr>
        <w:t>24000</w:t>
      </w:r>
      <w:r w:rsidR="002A55C4" w:rsidRPr="00B239E1">
        <w:rPr>
          <w:rFonts w:ascii="Arial" w:hAnsi="Arial" w:cs="Arial"/>
          <w:b/>
        </w:rPr>
        <w:t xml:space="preserve"> lei/an)</w:t>
      </w:r>
      <w:r w:rsidR="0044658E" w:rsidRPr="00B239E1">
        <w:rPr>
          <w:rFonts w:ascii="Arial" w:hAnsi="Arial" w:cs="Arial"/>
          <w:b/>
        </w:rPr>
        <w:t>.</w:t>
      </w:r>
    </w:p>
    <w:p w:rsidR="006D0DC6" w:rsidRPr="00B239E1" w:rsidRDefault="00820526" w:rsidP="00CB2496">
      <w:pPr>
        <w:autoSpaceDE w:val="0"/>
        <w:ind w:firstLine="7"/>
        <w:jc w:val="both"/>
        <w:rPr>
          <w:rFonts w:ascii="Arial" w:hAnsi="Arial" w:cs="Arial"/>
          <w:b/>
        </w:rPr>
      </w:pPr>
      <w:r w:rsidRPr="00B239E1">
        <w:rPr>
          <w:rFonts w:ascii="Arial" w:hAnsi="Arial" w:cs="Arial"/>
          <w:b/>
        </w:rPr>
        <w:t xml:space="preserve">(2) </w:t>
      </w:r>
      <w:r w:rsidRPr="00B239E1">
        <w:rPr>
          <w:rFonts w:ascii="Arial" w:hAnsi="Arial" w:cs="Arial"/>
        </w:rPr>
        <w:t xml:space="preserve">Redevenţa devine exigibilă de la </w:t>
      </w:r>
      <w:r w:rsidR="004F2C0F" w:rsidRPr="00B239E1">
        <w:rPr>
          <w:rFonts w:ascii="Arial" w:hAnsi="Arial" w:cs="Arial"/>
        </w:rPr>
        <w:t>data semnării</w:t>
      </w:r>
      <w:r w:rsidRPr="00B239E1">
        <w:rPr>
          <w:rFonts w:ascii="Arial" w:hAnsi="Arial" w:cs="Arial"/>
        </w:rPr>
        <w:t xml:space="preserve"> Contractului şi va fi plătită în tranșe trimestriale egale în c</w:t>
      </w:r>
      <w:r w:rsidR="0044658E" w:rsidRPr="00B239E1">
        <w:rPr>
          <w:rFonts w:ascii="Arial" w:hAnsi="Arial" w:cs="Arial"/>
        </w:rPr>
        <w:t>ontul notificat de Delegatar, pâ</w:t>
      </w:r>
      <w:r w:rsidRPr="00B239E1">
        <w:rPr>
          <w:rFonts w:ascii="Arial" w:hAnsi="Arial" w:cs="Arial"/>
        </w:rPr>
        <w:t>n</w:t>
      </w:r>
      <w:r w:rsidR="0044658E" w:rsidRPr="00B239E1">
        <w:rPr>
          <w:rFonts w:ascii="Arial" w:hAnsi="Arial" w:cs="Arial"/>
        </w:rPr>
        <w:t>ă</w:t>
      </w:r>
      <w:r w:rsidRPr="00B239E1">
        <w:rPr>
          <w:rFonts w:ascii="Arial" w:hAnsi="Arial" w:cs="Arial"/>
        </w:rPr>
        <w:t xml:space="preserve"> la data de 15 ale primei luni următoare trimestrului pentru care trebuie efectuată plata. </w:t>
      </w:r>
    </w:p>
    <w:p w:rsidR="006D0DC6" w:rsidRPr="00B239E1" w:rsidRDefault="00820526" w:rsidP="00CB2496">
      <w:pPr>
        <w:autoSpaceDE w:val="0"/>
        <w:jc w:val="both"/>
        <w:rPr>
          <w:rFonts w:ascii="Arial" w:hAnsi="Arial" w:cs="Arial"/>
          <w:b/>
        </w:rPr>
      </w:pPr>
      <w:r w:rsidRPr="00B239E1">
        <w:rPr>
          <w:rFonts w:ascii="Arial" w:hAnsi="Arial" w:cs="Arial"/>
          <w:b/>
        </w:rPr>
        <w:t>(3)</w:t>
      </w:r>
      <w:r w:rsidRPr="00B239E1">
        <w:rPr>
          <w:rFonts w:ascii="Arial" w:hAnsi="Arial" w:cs="Arial"/>
        </w:rPr>
        <w:t xml:space="preserve"> În cazul în care Delegatul nu efectuează plata redevenţei datorată Delegatarului în termenul prevăzut la alin. (2), Delegatul va plăti penalităţi de întârziere în cuantum de 0,1% din suma datorată pentru fiecare zi de întârziere.</w:t>
      </w:r>
    </w:p>
    <w:p w:rsidR="006D0DC6" w:rsidRPr="007564A2" w:rsidRDefault="00820526" w:rsidP="00CB2496">
      <w:pPr>
        <w:autoSpaceDE w:val="0"/>
        <w:ind w:left="7" w:hanging="7"/>
        <w:jc w:val="both"/>
        <w:rPr>
          <w:rFonts w:ascii="Arial" w:hAnsi="Arial" w:cs="Arial"/>
          <w:b/>
        </w:rPr>
      </w:pPr>
      <w:r w:rsidRPr="007564A2">
        <w:rPr>
          <w:rFonts w:ascii="Arial" w:hAnsi="Arial" w:cs="Arial"/>
          <w:b/>
        </w:rPr>
        <w:t>(4)</w:t>
      </w:r>
      <w:r w:rsidRPr="007564A2">
        <w:rPr>
          <w:rFonts w:ascii="Arial" w:hAnsi="Arial" w:cs="Arial"/>
        </w:rPr>
        <w:t xml:space="preserve"> Neplata redevenţei</w:t>
      </w:r>
      <w:r w:rsidR="00DA0788">
        <w:rPr>
          <w:rFonts w:ascii="Arial" w:hAnsi="Arial" w:cs="Arial"/>
        </w:rPr>
        <w:t xml:space="preserve"> de către Delegat în </w:t>
      </w:r>
      <w:r w:rsidR="00DA0788" w:rsidRPr="00B239E1">
        <w:rPr>
          <w:rFonts w:ascii="Arial" w:hAnsi="Arial" w:cs="Arial"/>
        </w:rPr>
        <w:t xml:space="preserve">termen </w:t>
      </w:r>
      <w:r w:rsidR="00B239E1" w:rsidRPr="00B239E1">
        <w:rPr>
          <w:rFonts w:ascii="Arial" w:hAnsi="Arial" w:cs="Arial"/>
        </w:rPr>
        <w:t>de 9</w:t>
      </w:r>
      <w:r w:rsidRPr="00B239E1">
        <w:rPr>
          <w:rFonts w:ascii="Arial" w:hAnsi="Arial" w:cs="Arial"/>
        </w:rPr>
        <w:t>0 (</w:t>
      </w:r>
      <w:r w:rsidR="00B239E1" w:rsidRPr="00B239E1">
        <w:rPr>
          <w:rFonts w:ascii="Arial" w:hAnsi="Arial" w:cs="Arial"/>
        </w:rPr>
        <w:t>nouăzeci</w:t>
      </w:r>
      <w:r w:rsidRPr="00B239E1">
        <w:rPr>
          <w:rFonts w:ascii="Arial" w:hAnsi="Arial" w:cs="Arial"/>
        </w:rPr>
        <w:t>) de Zile</w:t>
      </w:r>
      <w:r w:rsidRPr="007564A2">
        <w:rPr>
          <w:rFonts w:ascii="Arial" w:hAnsi="Arial" w:cs="Arial"/>
        </w:rPr>
        <w:t xml:space="preserve"> de la data scadenței, conferă Delegatarului dreptul de a considera Contractul reziliat de plin drept fără a fi nevoie de </w:t>
      </w:r>
      <w:proofErr w:type="spellStart"/>
      <w:r w:rsidRPr="007564A2">
        <w:rPr>
          <w:rFonts w:ascii="Arial" w:hAnsi="Arial" w:cs="Arial"/>
        </w:rPr>
        <w:t>nicio</w:t>
      </w:r>
      <w:proofErr w:type="spellEnd"/>
      <w:r w:rsidRPr="007564A2">
        <w:rPr>
          <w:rFonts w:ascii="Arial" w:hAnsi="Arial" w:cs="Arial"/>
        </w:rPr>
        <w:t xml:space="preserve"> altă formalitate sau de intervenţia unei instanţe judecătoreşti. Delegatul va rămâne obligat si după rezilierea Contractului la plata Redevenţei datorate până la Data Încetării Contractului, precum si la plata penalităţilor de întârziere calculate potrivit alin. (3) din prezentul Articol. </w:t>
      </w:r>
    </w:p>
    <w:p w:rsidR="006D0DC6" w:rsidRPr="007564A2" w:rsidRDefault="00C646AE" w:rsidP="00CB2496">
      <w:pPr>
        <w:autoSpaceDE w:val="0"/>
        <w:ind w:hanging="21"/>
        <w:jc w:val="both"/>
        <w:rPr>
          <w:rFonts w:ascii="Arial" w:hAnsi="Arial" w:cs="Arial"/>
          <w:b/>
        </w:rPr>
      </w:pPr>
      <w:r>
        <w:rPr>
          <w:rFonts w:ascii="Arial" w:hAnsi="Arial" w:cs="Arial"/>
          <w:b/>
        </w:rPr>
        <w:t>(5</w:t>
      </w:r>
      <w:r w:rsidR="00820526" w:rsidRPr="007564A2">
        <w:rPr>
          <w:rFonts w:ascii="Arial" w:hAnsi="Arial" w:cs="Arial"/>
          <w:b/>
        </w:rPr>
        <w:t>)</w:t>
      </w:r>
      <w:r w:rsidR="00820526" w:rsidRPr="007564A2">
        <w:rPr>
          <w:rFonts w:ascii="Arial" w:hAnsi="Arial" w:cs="Arial"/>
        </w:rPr>
        <w:t xml:space="preserve"> Momentul efectuării plăţii se consideră a fi ziua în care contul Delegatarului</w:t>
      </w:r>
      <w:r w:rsidR="00CF0A2E">
        <w:rPr>
          <w:rFonts w:ascii="Arial" w:hAnsi="Arial" w:cs="Arial"/>
        </w:rPr>
        <w:t xml:space="preserve"> deschis la Trezoreria Hunedoara</w:t>
      </w:r>
      <w:r w:rsidR="00820526" w:rsidRPr="007564A2">
        <w:rPr>
          <w:rFonts w:ascii="Arial" w:hAnsi="Arial" w:cs="Arial"/>
        </w:rPr>
        <w:t xml:space="preserve"> este creditat cu suma reprezentând tranșa trimestrială de plată.</w:t>
      </w:r>
    </w:p>
    <w:p w:rsidR="006D0DC6" w:rsidRPr="00C646AE" w:rsidRDefault="00C646AE" w:rsidP="00CB2496">
      <w:pPr>
        <w:autoSpaceDE w:val="0"/>
        <w:ind w:hanging="21"/>
        <w:jc w:val="both"/>
        <w:rPr>
          <w:rFonts w:ascii="Arial" w:hAnsi="Arial" w:cs="Arial"/>
        </w:rPr>
      </w:pPr>
      <w:r w:rsidRPr="00C646AE">
        <w:rPr>
          <w:rFonts w:ascii="Arial" w:hAnsi="Arial" w:cs="Arial"/>
          <w:b/>
        </w:rPr>
        <w:t>(6</w:t>
      </w:r>
      <w:r w:rsidR="00820526" w:rsidRPr="00C646AE">
        <w:rPr>
          <w:rFonts w:ascii="Arial" w:hAnsi="Arial" w:cs="Arial"/>
          <w:b/>
        </w:rPr>
        <w:t>)</w:t>
      </w:r>
      <w:r w:rsidR="00820526" w:rsidRPr="00C646AE">
        <w:rPr>
          <w:rFonts w:ascii="Arial" w:hAnsi="Arial" w:cs="Arial"/>
        </w:rPr>
        <w:t xml:space="preserve"> Redevenţa plătită se face venit la bugetul </w:t>
      </w:r>
      <w:r w:rsidR="004A4E6F" w:rsidRPr="00C646AE">
        <w:rPr>
          <w:rFonts w:ascii="Arial" w:hAnsi="Arial" w:cs="Arial"/>
        </w:rPr>
        <w:t>municipiului Hunedoara.</w:t>
      </w:r>
    </w:p>
    <w:p w:rsidR="00EE54CD" w:rsidRPr="00C646AE" w:rsidRDefault="00C646AE" w:rsidP="00EE54CD">
      <w:pPr>
        <w:suppressAutoHyphens w:val="0"/>
        <w:autoSpaceDE w:val="0"/>
        <w:autoSpaceDN w:val="0"/>
        <w:adjustRightInd w:val="0"/>
        <w:jc w:val="both"/>
        <w:rPr>
          <w:rFonts w:ascii="Arial" w:eastAsia="Times New Roman" w:hAnsi="Arial" w:cs="Arial"/>
          <w:kern w:val="0"/>
          <w:lang w:eastAsia="ro-RO" w:bidi="ar-SA"/>
        </w:rPr>
      </w:pPr>
      <w:r w:rsidRPr="00C646AE">
        <w:rPr>
          <w:rFonts w:ascii="Arial" w:hAnsi="Arial" w:cs="Arial"/>
          <w:b/>
        </w:rPr>
        <w:t>(7</w:t>
      </w:r>
      <w:r w:rsidR="00EE54CD" w:rsidRPr="00C646AE">
        <w:rPr>
          <w:rFonts w:ascii="Arial" w:hAnsi="Arial" w:cs="Arial"/>
          <w:b/>
        </w:rPr>
        <w:t xml:space="preserve">) </w:t>
      </w:r>
      <w:r w:rsidR="00EE54CD" w:rsidRPr="00C646AE">
        <w:rPr>
          <w:rFonts w:ascii="Arial" w:eastAsia="Times New Roman" w:hAnsi="Arial" w:cs="Arial"/>
          <w:kern w:val="0"/>
          <w:lang w:eastAsia="ro-RO" w:bidi="ar-SA"/>
        </w:rPr>
        <w:t>Redevența poate fi alocată direct de către Delegat pentru cofinanțarea unor lucrări ca: reparații capitale, dotări, investiții asupra bunurilor concesionate sau pentru realizarea unor obiective nominalizate de Delegatar și cu aprobarea expresă a acestuia.</w:t>
      </w:r>
    </w:p>
    <w:p w:rsidR="002578C0" w:rsidRPr="00C646AE" w:rsidRDefault="002578C0" w:rsidP="002426DC">
      <w:pPr>
        <w:suppressAutoHyphens w:val="0"/>
        <w:autoSpaceDE w:val="0"/>
        <w:autoSpaceDN w:val="0"/>
        <w:adjustRightInd w:val="0"/>
        <w:jc w:val="both"/>
        <w:rPr>
          <w:rFonts w:ascii="Arial" w:hAnsi="Arial" w:cs="Arial"/>
          <w:b/>
        </w:rPr>
      </w:pPr>
      <w:r w:rsidRPr="00C646AE">
        <w:rPr>
          <w:rFonts w:ascii="Arial" w:eastAsia="Times New Roman" w:hAnsi="Arial" w:cs="Arial"/>
          <w:b/>
          <w:kern w:val="0"/>
          <w:lang w:eastAsia="ro-RO" w:bidi="ar-SA"/>
        </w:rPr>
        <w:t>(</w:t>
      </w:r>
      <w:r w:rsidR="00C646AE" w:rsidRPr="00C646AE">
        <w:rPr>
          <w:rFonts w:ascii="Arial" w:eastAsia="Times New Roman" w:hAnsi="Arial" w:cs="Arial"/>
          <w:b/>
          <w:kern w:val="0"/>
          <w:lang w:eastAsia="ro-RO" w:bidi="ar-SA"/>
        </w:rPr>
        <w:t>8</w:t>
      </w:r>
      <w:r w:rsidRPr="00C646AE">
        <w:rPr>
          <w:rFonts w:ascii="Arial" w:eastAsia="Times New Roman" w:hAnsi="Arial" w:cs="Arial"/>
          <w:b/>
          <w:kern w:val="0"/>
          <w:lang w:eastAsia="ro-RO" w:bidi="ar-SA"/>
        </w:rPr>
        <w:t xml:space="preserve">) </w:t>
      </w:r>
      <w:r w:rsidR="002426DC" w:rsidRPr="00C646AE">
        <w:rPr>
          <w:rFonts w:ascii="Arial" w:eastAsia="Times New Roman" w:hAnsi="Arial" w:cs="Arial"/>
          <w:kern w:val="0"/>
          <w:lang w:eastAsia="ro-RO" w:bidi="ar-SA"/>
        </w:rPr>
        <w:t>Redevența</w:t>
      </w:r>
      <w:r w:rsidRPr="00C646AE">
        <w:rPr>
          <w:rFonts w:ascii="Arial" w:eastAsia="Times New Roman" w:hAnsi="Arial" w:cs="Arial"/>
          <w:kern w:val="0"/>
          <w:lang w:eastAsia="ro-RO" w:bidi="ar-SA"/>
        </w:rPr>
        <w:t xml:space="preserve"> </w:t>
      </w:r>
      <w:r w:rsidR="002426DC" w:rsidRPr="00C646AE">
        <w:rPr>
          <w:rFonts w:ascii="Arial" w:eastAsia="Times New Roman" w:hAnsi="Arial" w:cs="Arial"/>
          <w:kern w:val="0"/>
          <w:lang w:eastAsia="ro-RO" w:bidi="ar-SA"/>
        </w:rPr>
        <w:t>poate majorată</w:t>
      </w:r>
      <w:r w:rsidRPr="00C646AE">
        <w:rPr>
          <w:rFonts w:ascii="Arial" w:eastAsia="Times New Roman" w:hAnsi="Arial" w:cs="Arial"/>
          <w:kern w:val="0"/>
          <w:lang w:eastAsia="ro-RO" w:bidi="ar-SA"/>
        </w:rPr>
        <w:t xml:space="preserve"> de c</w:t>
      </w:r>
      <w:r w:rsidR="0044454B">
        <w:rPr>
          <w:rFonts w:ascii="Arial" w:eastAsia="Times New Roman" w:hAnsi="Arial" w:cs="Arial"/>
          <w:kern w:val="0"/>
          <w:lang w:eastAsia="ro-RO" w:bidi="ar-SA"/>
        </w:rPr>
        <w:t>â</w:t>
      </w:r>
      <w:r w:rsidRPr="00C646AE">
        <w:rPr>
          <w:rFonts w:ascii="Arial" w:eastAsia="Times New Roman" w:hAnsi="Arial" w:cs="Arial"/>
          <w:kern w:val="0"/>
          <w:lang w:eastAsia="ro-RO" w:bidi="ar-SA"/>
        </w:rPr>
        <w:t xml:space="preserve">te ori </w:t>
      </w:r>
      <w:r w:rsidR="000F048A" w:rsidRPr="00C646AE">
        <w:rPr>
          <w:rFonts w:ascii="Arial" w:eastAsia="Times New Roman" w:hAnsi="Arial" w:cs="Arial"/>
          <w:kern w:val="0"/>
          <w:lang w:eastAsia="ro-RO" w:bidi="ar-SA"/>
        </w:rPr>
        <w:t>B</w:t>
      </w:r>
      <w:r w:rsidRPr="00C646AE">
        <w:rPr>
          <w:rFonts w:ascii="Arial" w:eastAsia="Times New Roman" w:hAnsi="Arial" w:cs="Arial"/>
          <w:kern w:val="0"/>
          <w:lang w:eastAsia="ro-RO" w:bidi="ar-SA"/>
        </w:rPr>
        <w:t xml:space="preserve">eneficiarul pune la </w:t>
      </w:r>
      <w:r w:rsidR="000F048A" w:rsidRPr="00C646AE">
        <w:rPr>
          <w:rFonts w:ascii="Arial" w:eastAsia="Times New Roman" w:hAnsi="Arial" w:cs="Arial"/>
          <w:kern w:val="0"/>
          <w:lang w:eastAsia="ro-RO" w:bidi="ar-SA"/>
        </w:rPr>
        <w:t>dispoziția</w:t>
      </w:r>
      <w:r w:rsidRPr="00C646AE">
        <w:rPr>
          <w:rFonts w:ascii="Arial" w:eastAsia="Times New Roman" w:hAnsi="Arial" w:cs="Arial"/>
          <w:kern w:val="0"/>
          <w:lang w:eastAsia="ro-RO" w:bidi="ar-SA"/>
        </w:rPr>
        <w:t xml:space="preserve"> </w:t>
      </w:r>
      <w:r w:rsidR="000B3393" w:rsidRPr="00C646AE">
        <w:rPr>
          <w:rFonts w:ascii="Arial" w:eastAsia="Times New Roman" w:hAnsi="Arial" w:cs="Arial"/>
          <w:kern w:val="0"/>
          <w:lang w:eastAsia="ro-RO" w:bidi="ar-SA"/>
        </w:rPr>
        <w:t>Operatorului</w:t>
      </w:r>
      <w:r w:rsidRPr="00C646AE">
        <w:rPr>
          <w:rFonts w:ascii="Arial" w:eastAsia="Times New Roman" w:hAnsi="Arial" w:cs="Arial"/>
          <w:kern w:val="0"/>
          <w:lang w:eastAsia="ro-RO" w:bidi="ar-SA"/>
        </w:rPr>
        <w:t xml:space="preserve"> alte bunuri sau </w:t>
      </w:r>
      <w:r w:rsidR="000B3393" w:rsidRPr="00C646AE">
        <w:rPr>
          <w:rFonts w:ascii="Arial" w:eastAsia="Times New Roman" w:hAnsi="Arial" w:cs="Arial"/>
          <w:kern w:val="0"/>
          <w:lang w:eastAsia="ro-RO" w:bidi="ar-SA"/>
        </w:rPr>
        <w:t>poate fi</w:t>
      </w:r>
      <w:r w:rsidRPr="00C646AE">
        <w:rPr>
          <w:rFonts w:ascii="Arial" w:eastAsia="Times New Roman" w:hAnsi="Arial" w:cs="Arial"/>
          <w:kern w:val="0"/>
          <w:lang w:eastAsia="ro-RO" w:bidi="ar-SA"/>
        </w:rPr>
        <w:t xml:space="preserve"> diminuat</w:t>
      </w:r>
      <w:r w:rsidR="000B3393" w:rsidRPr="00C646AE">
        <w:rPr>
          <w:rFonts w:ascii="Arial" w:eastAsia="Times New Roman" w:hAnsi="Arial" w:cs="Arial"/>
          <w:kern w:val="0"/>
          <w:lang w:eastAsia="ro-RO" w:bidi="ar-SA"/>
        </w:rPr>
        <w:t>ă î</w:t>
      </w:r>
      <w:r w:rsidRPr="00C646AE">
        <w:rPr>
          <w:rFonts w:ascii="Arial" w:eastAsia="Times New Roman" w:hAnsi="Arial" w:cs="Arial"/>
          <w:kern w:val="0"/>
          <w:lang w:eastAsia="ro-RO" w:bidi="ar-SA"/>
        </w:rPr>
        <w:t xml:space="preserve">n urma unor </w:t>
      </w:r>
      <w:r w:rsidR="00CD3B8C" w:rsidRPr="00C646AE">
        <w:rPr>
          <w:rFonts w:ascii="Arial" w:eastAsia="Times New Roman" w:hAnsi="Arial" w:cs="Arial"/>
          <w:kern w:val="0"/>
          <w:lang w:eastAsia="ro-RO" w:bidi="ar-SA"/>
        </w:rPr>
        <w:t>casări</w:t>
      </w:r>
      <w:r w:rsidRPr="00C646AE">
        <w:rPr>
          <w:rFonts w:ascii="Arial" w:eastAsia="Times New Roman" w:hAnsi="Arial" w:cs="Arial"/>
          <w:kern w:val="0"/>
          <w:lang w:eastAsia="ro-RO" w:bidi="ar-SA"/>
        </w:rPr>
        <w:t xml:space="preserve"> ori declas</w:t>
      </w:r>
      <w:r w:rsidR="00CD3B8C" w:rsidRPr="00C646AE">
        <w:rPr>
          <w:rFonts w:ascii="Arial" w:eastAsia="Times New Roman" w:hAnsi="Arial" w:cs="Arial"/>
          <w:kern w:val="0"/>
          <w:lang w:eastAsia="ro-RO" w:bidi="ar-SA"/>
        </w:rPr>
        <w:t>ă</w:t>
      </w:r>
      <w:r w:rsidRPr="00C646AE">
        <w:rPr>
          <w:rFonts w:ascii="Arial" w:eastAsia="Times New Roman" w:hAnsi="Arial" w:cs="Arial"/>
          <w:kern w:val="0"/>
          <w:lang w:eastAsia="ro-RO" w:bidi="ar-SA"/>
        </w:rPr>
        <w:t xml:space="preserve">ri. </w:t>
      </w:r>
      <w:r w:rsidR="00CD3B8C" w:rsidRPr="00C646AE">
        <w:rPr>
          <w:rFonts w:ascii="Arial" w:eastAsia="Times New Roman" w:hAnsi="Arial" w:cs="Arial"/>
          <w:kern w:val="0"/>
          <w:lang w:eastAsia="ro-RO" w:bidi="ar-SA"/>
        </w:rPr>
        <w:t>Redevența</w:t>
      </w:r>
      <w:r w:rsidRPr="00C646AE">
        <w:rPr>
          <w:rFonts w:ascii="Arial" w:eastAsia="Times New Roman" w:hAnsi="Arial" w:cs="Arial"/>
          <w:kern w:val="0"/>
          <w:lang w:eastAsia="ro-RO" w:bidi="ar-SA"/>
        </w:rPr>
        <w:t xml:space="preserve"> va fi integrat</w:t>
      </w:r>
      <w:r w:rsidR="00CD3B8C" w:rsidRPr="00C646AE">
        <w:rPr>
          <w:rFonts w:ascii="Arial" w:eastAsia="Times New Roman" w:hAnsi="Arial" w:cs="Arial"/>
          <w:kern w:val="0"/>
          <w:lang w:eastAsia="ro-RO" w:bidi="ar-SA"/>
        </w:rPr>
        <w:t>ă</w:t>
      </w:r>
      <w:r w:rsidRPr="00C646AE">
        <w:rPr>
          <w:rFonts w:ascii="Arial" w:eastAsia="Times New Roman" w:hAnsi="Arial" w:cs="Arial"/>
          <w:kern w:val="0"/>
          <w:lang w:eastAsia="ro-RO" w:bidi="ar-SA"/>
        </w:rPr>
        <w:t xml:space="preserve"> </w:t>
      </w:r>
      <w:r w:rsidR="00CD3B8C" w:rsidRPr="00C646AE">
        <w:rPr>
          <w:rFonts w:ascii="Arial" w:eastAsia="Times New Roman" w:hAnsi="Arial" w:cs="Arial"/>
          <w:kern w:val="0"/>
          <w:lang w:eastAsia="ro-RO" w:bidi="ar-SA"/>
        </w:rPr>
        <w:t>î</w:t>
      </w:r>
      <w:r w:rsidR="00022273">
        <w:rPr>
          <w:rFonts w:ascii="Arial" w:eastAsia="Times New Roman" w:hAnsi="Arial" w:cs="Arial"/>
          <w:kern w:val="0"/>
          <w:lang w:eastAsia="ro-RO" w:bidi="ar-SA"/>
        </w:rPr>
        <w:t>n preț</w:t>
      </w:r>
      <w:r w:rsidRPr="00C646AE">
        <w:rPr>
          <w:rFonts w:ascii="Arial" w:eastAsia="Times New Roman" w:hAnsi="Arial" w:cs="Arial"/>
          <w:kern w:val="0"/>
          <w:lang w:eastAsia="ro-RO" w:bidi="ar-SA"/>
        </w:rPr>
        <w:t xml:space="preserve">uri </w:t>
      </w:r>
      <w:r w:rsidR="00CD3B8C" w:rsidRPr="00C646AE">
        <w:rPr>
          <w:rFonts w:ascii="Arial" w:eastAsia="Times New Roman" w:hAnsi="Arial" w:cs="Arial"/>
          <w:kern w:val="0"/>
          <w:lang w:eastAsia="ro-RO" w:bidi="ar-SA"/>
        </w:rPr>
        <w:t>ș</w:t>
      </w:r>
      <w:r w:rsidRPr="00C646AE">
        <w:rPr>
          <w:rFonts w:ascii="Arial" w:eastAsia="Times New Roman" w:hAnsi="Arial" w:cs="Arial"/>
          <w:kern w:val="0"/>
          <w:lang w:eastAsia="ro-RO" w:bidi="ar-SA"/>
        </w:rPr>
        <w:t>i tarife, constituind unul din elementele de cost ale acestora.</w:t>
      </w:r>
    </w:p>
    <w:p w:rsidR="00C646AE" w:rsidRDefault="00C646AE" w:rsidP="00CB2496">
      <w:pPr>
        <w:autoSpaceDE w:val="0"/>
        <w:ind w:hanging="21"/>
        <w:jc w:val="both"/>
        <w:rPr>
          <w:rFonts w:ascii="Arial" w:hAnsi="Arial" w:cs="Arial"/>
          <w:color w:val="FF0000"/>
        </w:rPr>
      </w:pPr>
    </w:p>
    <w:p w:rsidR="00022273" w:rsidRPr="007564A2" w:rsidRDefault="00022273" w:rsidP="00CB2496">
      <w:pPr>
        <w:autoSpaceDE w:val="0"/>
        <w:ind w:hanging="21"/>
        <w:jc w:val="both"/>
        <w:rPr>
          <w:rFonts w:ascii="Arial" w:hAnsi="Arial" w:cs="Arial"/>
          <w:color w:val="FF0000"/>
        </w:rPr>
      </w:pPr>
    </w:p>
    <w:p w:rsidR="00B163D8" w:rsidRPr="00C646AE" w:rsidRDefault="00820526" w:rsidP="0092491C">
      <w:pPr>
        <w:suppressAutoHyphens w:val="0"/>
        <w:autoSpaceDE w:val="0"/>
        <w:autoSpaceDN w:val="0"/>
        <w:adjustRightInd w:val="0"/>
        <w:jc w:val="both"/>
        <w:rPr>
          <w:rFonts w:ascii="Arial" w:eastAsia="Times New Roman" w:hAnsi="Arial" w:cs="Arial"/>
          <w:b/>
          <w:kern w:val="0"/>
          <w:lang w:eastAsia="ro-RO" w:bidi="ar-SA"/>
        </w:rPr>
      </w:pPr>
      <w:bookmarkStart w:id="29" w:name="__RefHeading___Toc395090883"/>
      <w:bookmarkEnd w:id="29"/>
      <w:r w:rsidRPr="00C646AE">
        <w:rPr>
          <w:rFonts w:ascii="Arial" w:hAnsi="Arial" w:cs="Arial"/>
          <w:b/>
        </w:rPr>
        <w:t>ARTICOLUL 12 –</w:t>
      </w:r>
      <w:r w:rsidR="00B163D8" w:rsidRPr="00C646AE">
        <w:rPr>
          <w:rFonts w:ascii="Arial" w:hAnsi="Arial" w:cs="Arial"/>
          <w:b/>
        </w:rPr>
        <w:t xml:space="preserve"> </w:t>
      </w:r>
      <w:r w:rsidRPr="00C646AE">
        <w:rPr>
          <w:rFonts w:ascii="Arial" w:hAnsi="Arial" w:cs="Arial"/>
          <w:b/>
        </w:rPr>
        <w:t>INDICATORII DE PERFORMANŢĂ</w:t>
      </w:r>
      <w:r w:rsidR="00B163D8" w:rsidRPr="00C646AE">
        <w:rPr>
          <w:rFonts w:ascii="Arial" w:hAnsi="Arial" w:cs="Arial"/>
          <w:b/>
        </w:rPr>
        <w:t xml:space="preserve"> </w:t>
      </w:r>
    </w:p>
    <w:p w:rsidR="006D0DC6" w:rsidRPr="00C646AE" w:rsidRDefault="00820526" w:rsidP="0092491C">
      <w:pPr>
        <w:autoSpaceDE w:val="0"/>
        <w:jc w:val="both"/>
        <w:rPr>
          <w:rFonts w:ascii="Arial" w:hAnsi="Arial" w:cs="Arial"/>
        </w:rPr>
      </w:pPr>
      <w:r w:rsidRPr="00C646AE">
        <w:rPr>
          <w:rFonts w:ascii="Arial" w:hAnsi="Arial" w:cs="Arial"/>
        </w:rPr>
        <w:t xml:space="preserve">Delegatul va presta Serviciul astfel încât să asigure îndeplinirea Indicatorilor de Performanţă, stabiliţi în </w:t>
      </w:r>
      <w:r w:rsidR="00E74018" w:rsidRPr="00C646AE">
        <w:rPr>
          <w:rFonts w:ascii="Arial" w:hAnsi="Arial" w:cs="Arial"/>
        </w:rPr>
        <w:t>Caietul de Sarcini</w:t>
      </w:r>
      <w:r w:rsidRPr="00C646AE">
        <w:rPr>
          <w:rFonts w:ascii="Arial" w:hAnsi="Arial" w:cs="Arial"/>
        </w:rPr>
        <w:t xml:space="preserve"> (Anex</w:t>
      </w:r>
      <w:r w:rsidR="00E95AC7" w:rsidRPr="00C646AE">
        <w:rPr>
          <w:rFonts w:ascii="Arial" w:hAnsi="Arial" w:cs="Arial"/>
        </w:rPr>
        <w:t>a</w:t>
      </w:r>
      <w:r w:rsidRPr="00C646AE">
        <w:rPr>
          <w:rFonts w:ascii="Arial" w:hAnsi="Arial" w:cs="Arial"/>
        </w:rPr>
        <w:t xml:space="preserve"> nr. 2 la prezentul Contract), și preluați în Anexa nr. </w:t>
      </w:r>
      <w:r w:rsidR="00C646AE" w:rsidRPr="00C646AE">
        <w:rPr>
          <w:rFonts w:ascii="Arial" w:hAnsi="Arial" w:cs="Arial"/>
        </w:rPr>
        <w:t>5</w:t>
      </w:r>
      <w:r w:rsidRPr="00C646AE">
        <w:rPr>
          <w:rFonts w:ascii="Arial" w:hAnsi="Arial" w:cs="Arial"/>
        </w:rPr>
        <w:t xml:space="preserve"> („Indicatorii de Performanţă”) la Contract.</w:t>
      </w:r>
    </w:p>
    <w:p w:rsidR="003216DD" w:rsidRDefault="003216DD" w:rsidP="0092491C">
      <w:pPr>
        <w:autoSpaceDE w:val="0"/>
        <w:jc w:val="both"/>
        <w:rPr>
          <w:rFonts w:ascii="Arial" w:hAnsi="Arial" w:cs="Arial"/>
          <w:color w:val="FF0000"/>
        </w:rPr>
      </w:pPr>
    </w:p>
    <w:p w:rsidR="006D0DC6" w:rsidRPr="007564A2" w:rsidRDefault="00820526" w:rsidP="00CB2496">
      <w:pPr>
        <w:pStyle w:val="Heading2"/>
        <w:spacing w:before="0" w:after="0"/>
        <w:jc w:val="both"/>
        <w:rPr>
          <w:rFonts w:ascii="Arial" w:hAnsi="Arial" w:cs="Arial"/>
          <w:sz w:val="24"/>
          <w:szCs w:val="24"/>
        </w:rPr>
      </w:pPr>
      <w:bookmarkStart w:id="30" w:name="__RefHeading___Toc395090884"/>
      <w:r w:rsidRPr="007564A2">
        <w:rPr>
          <w:rFonts w:ascii="Arial" w:hAnsi="Arial" w:cs="Arial"/>
          <w:i w:val="0"/>
          <w:sz w:val="24"/>
          <w:szCs w:val="24"/>
        </w:rPr>
        <w:t>ARTICOLUL 13 – MONITORIZAREA CONTRACTULUI</w:t>
      </w:r>
      <w:bookmarkEnd w:id="30"/>
      <w:r w:rsidRPr="007564A2">
        <w:rPr>
          <w:rFonts w:ascii="Arial" w:hAnsi="Arial" w:cs="Arial"/>
          <w:i w:val="0"/>
          <w:sz w:val="24"/>
          <w:szCs w:val="24"/>
        </w:rPr>
        <w:t xml:space="preserve"> ȘI CONTROLUL</w:t>
      </w:r>
      <w:r w:rsidR="00A05DF1">
        <w:rPr>
          <w:rFonts w:ascii="Arial" w:hAnsi="Arial" w:cs="Arial"/>
          <w:i w:val="0"/>
          <w:sz w:val="24"/>
          <w:szCs w:val="24"/>
        </w:rPr>
        <w:t xml:space="preserve"> EXECUTĂRII SERVICIULUI</w:t>
      </w:r>
    </w:p>
    <w:p w:rsidR="006D0DC6" w:rsidRPr="007564A2" w:rsidRDefault="00820526" w:rsidP="00CB2496">
      <w:pPr>
        <w:autoSpaceDE w:val="0"/>
        <w:jc w:val="both"/>
        <w:rPr>
          <w:rFonts w:ascii="Arial" w:hAnsi="Arial" w:cs="Arial"/>
          <w:b/>
        </w:rPr>
      </w:pPr>
      <w:r w:rsidRPr="007564A2">
        <w:rPr>
          <w:rFonts w:ascii="Arial" w:hAnsi="Arial" w:cs="Arial"/>
          <w:b/>
        </w:rPr>
        <w:t>(1)</w:t>
      </w:r>
      <w:r w:rsidRPr="007564A2">
        <w:rPr>
          <w:rFonts w:ascii="Arial" w:hAnsi="Arial" w:cs="Arial"/>
        </w:rPr>
        <w:t xml:space="preserve"> Respectarea şi îndeplinirea de către Delegat a Indicatorilor de Performanţă şi în general a tuturor obligaţiilor stabilite prin prezentul Contract vor fi monitorizate de </w:t>
      </w:r>
      <w:r w:rsidR="004B198D" w:rsidRPr="007564A2">
        <w:rPr>
          <w:rFonts w:ascii="Arial" w:hAnsi="Arial" w:cs="Arial"/>
        </w:rPr>
        <w:t>Delegatar</w:t>
      </w:r>
      <w:r w:rsidRPr="007564A2">
        <w:rPr>
          <w:rFonts w:ascii="Arial" w:hAnsi="Arial" w:cs="Arial"/>
        </w:rPr>
        <w:t xml:space="preserve"> conform termenilor şi condiţiilor stipulate de prezentul Articol. </w:t>
      </w:r>
    </w:p>
    <w:p w:rsidR="006D0DC6" w:rsidRPr="007564A2" w:rsidRDefault="00820526" w:rsidP="00CB2496">
      <w:pPr>
        <w:autoSpaceDE w:val="0"/>
        <w:jc w:val="both"/>
        <w:rPr>
          <w:rFonts w:ascii="Arial" w:hAnsi="Arial" w:cs="Arial"/>
          <w:b/>
        </w:rPr>
      </w:pPr>
      <w:r w:rsidRPr="007564A2">
        <w:rPr>
          <w:rFonts w:ascii="Arial" w:hAnsi="Arial" w:cs="Arial"/>
          <w:b/>
        </w:rPr>
        <w:t>(2)</w:t>
      </w:r>
      <w:r w:rsidRPr="007564A2">
        <w:rPr>
          <w:rFonts w:ascii="Arial" w:hAnsi="Arial" w:cs="Arial"/>
        </w:rPr>
        <w:t xml:space="preserve"> Delegatarul va informa în prealabil Delegatul asupra intenției de a verifica respectarea Indicatorilor de Performanță sau de a efectua o inspecţie pentru verificarea îndeplinirii </w:t>
      </w:r>
      <w:r w:rsidRPr="007564A2">
        <w:rPr>
          <w:rFonts w:ascii="Arial" w:hAnsi="Arial" w:cs="Arial"/>
        </w:rPr>
        <w:lastRenderedPageBreak/>
        <w:t xml:space="preserve">obligaţiilor contractuale şi va stabili data cea mai bună pentru efectuarea verificărilor. Aceasta nu va fi totuşi înțeleasă însă ca o limitare a drepturilor și capacității Delegatarului de a-și aduce la îndeplinire îndatoririle și în particular dreptul său de a efectua, din când în când, inspecții aleatorii și/sau inopinate privind orice aspecte legate de Serviciu. </w:t>
      </w:r>
    </w:p>
    <w:p w:rsidR="006D0DC6" w:rsidRPr="007564A2" w:rsidRDefault="00820526" w:rsidP="00CB2496">
      <w:pPr>
        <w:autoSpaceDE w:val="0"/>
        <w:jc w:val="both"/>
        <w:rPr>
          <w:rFonts w:ascii="Arial" w:hAnsi="Arial" w:cs="Arial"/>
          <w:b/>
        </w:rPr>
      </w:pPr>
      <w:r w:rsidRPr="007564A2">
        <w:rPr>
          <w:rFonts w:ascii="Arial" w:hAnsi="Arial" w:cs="Arial"/>
          <w:b/>
        </w:rPr>
        <w:t>(3)</w:t>
      </w:r>
      <w:r w:rsidRPr="007564A2">
        <w:rPr>
          <w:rFonts w:ascii="Arial" w:hAnsi="Arial" w:cs="Arial"/>
        </w:rPr>
        <w:t xml:space="preserve"> Pentru a permite </w:t>
      </w:r>
      <w:r w:rsidR="004B198D" w:rsidRPr="007564A2">
        <w:rPr>
          <w:rFonts w:ascii="Arial" w:hAnsi="Arial" w:cs="Arial"/>
        </w:rPr>
        <w:t>Delegatarului</w:t>
      </w:r>
      <w:r w:rsidRPr="007564A2">
        <w:rPr>
          <w:rFonts w:ascii="Arial" w:hAnsi="Arial" w:cs="Arial"/>
        </w:rPr>
        <w:t xml:space="preserve"> să îşi exercite controlul, Delegatul se angajează să pună la dispoziţie orice documente contabile, tehnice sau alte documente oficiale în conformitate cu legislaţia în vigoare şi să permită accesul, la faţa locului, la orice evidenţe sau registre în legătură cu furnizarea serviciilor. Aceasta atribuţie de control a Delegatarului trebuie exercitată cu respectarea autonomiei de gestiune a operatorului şi fără a interveni în domeniul deciziilor de conducere şi funcţionării societăţii.</w:t>
      </w:r>
    </w:p>
    <w:p w:rsidR="006D0DC6" w:rsidRPr="00804694" w:rsidRDefault="00820526" w:rsidP="00CB2496">
      <w:pPr>
        <w:autoSpaceDE w:val="0"/>
        <w:jc w:val="both"/>
        <w:rPr>
          <w:rFonts w:ascii="Arial" w:hAnsi="Arial" w:cs="Arial"/>
          <w:b/>
        </w:rPr>
      </w:pPr>
      <w:r w:rsidRPr="00804694">
        <w:rPr>
          <w:rFonts w:ascii="Arial" w:hAnsi="Arial" w:cs="Arial"/>
          <w:b/>
        </w:rPr>
        <w:t>(4)</w:t>
      </w:r>
      <w:r w:rsidRPr="00804694">
        <w:rPr>
          <w:rFonts w:ascii="Arial" w:hAnsi="Arial" w:cs="Arial"/>
        </w:rPr>
        <w:t xml:space="preserve"> La sfârşitul fiecărei Perioade de Monitorizare, Delegatarul va întocmi un “Raport de monitorizare” pe care îl va transmite Delegatului, în termen de 30 (</w:t>
      </w:r>
      <w:r w:rsidR="00603CCB" w:rsidRPr="00804694">
        <w:rPr>
          <w:rFonts w:ascii="Arial" w:hAnsi="Arial" w:cs="Arial"/>
        </w:rPr>
        <w:t>treizeci</w:t>
      </w:r>
      <w:r w:rsidRPr="00804694">
        <w:rPr>
          <w:rFonts w:ascii="Arial" w:hAnsi="Arial" w:cs="Arial"/>
        </w:rPr>
        <w:t>) zile de la încheierea Perioadei de Monitorizare. Acest raport va stabili măsurile de conformare pe care Delegatul trebuie să le adopte, într-un termen care  nu poate fi mai mare de 45 (</w:t>
      </w:r>
      <w:proofErr w:type="spellStart"/>
      <w:r w:rsidRPr="00804694">
        <w:rPr>
          <w:rFonts w:ascii="Arial" w:hAnsi="Arial" w:cs="Arial"/>
        </w:rPr>
        <w:t>patruzecișicinci</w:t>
      </w:r>
      <w:proofErr w:type="spellEnd"/>
      <w:r w:rsidRPr="00804694">
        <w:rPr>
          <w:rFonts w:ascii="Arial" w:hAnsi="Arial" w:cs="Arial"/>
        </w:rPr>
        <w:t>) de zile. Lipsa unui răspuns din partea Delegatului, după 5 (cinci) de zile de la data primirii Raportului de monitorizare de către Delegat va însemna asumarea realizării  măsurilor de conformare în termenul stabilit de Raportul de monitorizare.</w:t>
      </w:r>
    </w:p>
    <w:p w:rsidR="006D0DC6" w:rsidRPr="007564A2" w:rsidRDefault="00820526" w:rsidP="00CB2496">
      <w:pPr>
        <w:autoSpaceDE w:val="0"/>
        <w:jc w:val="both"/>
        <w:rPr>
          <w:rFonts w:ascii="Arial" w:hAnsi="Arial" w:cs="Arial"/>
        </w:rPr>
      </w:pPr>
      <w:r w:rsidRPr="007564A2">
        <w:rPr>
          <w:rFonts w:ascii="Arial" w:hAnsi="Arial" w:cs="Arial"/>
          <w:b/>
        </w:rPr>
        <w:t>(5)</w:t>
      </w:r>
      <w:r w:rsidRPr="007564A2">
        <w:rPr>
          <w:rFonts w:ascii="Arial" w:hAnsi="Arial" w:cs="Arial"/>
        </w:rPr>
        <w:t xml:space="preserve"> După primirea Raportului de monitorizare, Delegatul poate prezenta Delegatarului propunerile sale de îmbunătăţire a activității pentru a se conforma Contractului, inclusiv Indicatorilor de Performanță, transmiţând aceste propuneri în termen de 15 (</w:t>
      </w:r>
      <w:proofErr w:type="spellStart"/>
      <w:r w:rsidRPr="007564A2">
        <w:rPr>
          <w:rFonts w:ascii="Arial" w:hAnsi="Arial" w:cs="Arial"/>
        </w:rPr>
        <w:t>cinsprezece</w:t>
      </w:r>
      <w:proofErr w:type="spellEnd"/>
      <w:r w:rsidRPr="007564A2">
        <w:rPr>
          <w:rFonts w:ascii="Arial" w:hAnsi="Arial" w:cs="Arial"/>
        </w:rPr>
        <w:t>) Zile de la data primirii Raportului de monitorizare. Propunerile de îmbunătățire a activității vor:</w:t>
      </w:r>
    </w:p>
    <w:p w:rsidR="006D0DC6" w:rsidRPr="007564A2" w:rsidRDefault="00820526" w:rsidP="006514F3">
      <w:pPr>
        <w:numPr>
          <w:ilvl w:val="0"/>
          <w:numId w:val="9"/>
        </w:numPr>
        <w:autoSpaceDE w:val="0"/>
        <w:jc w:val="both"/>
        <w:rPr>
          <w:rFonts w:ascii="Arial" w:hAnsi="Arial" w:cs="Arial"/>
        </w:rPr>
      </w:pPr>
      <w:r w:rsidRPr="007564A2">
        <w:rPr>
          <w:rFonts w:ascii="Arial" w:hAnsi="Arial" w:cs="Arial"/>
        </w:rPr>
        <w:t>explica măsurile pe care Delegatul intenţionează să le ia pentru a-şi îmbunătăţi activitatea in scopul conformării cu Contractul, inclusiv cu nivelul Indicatorilor de Performanţă;</w:t>
      </w:r>
    </w:p>
    <w:p w:rsidR="006D0DC6" w:rsidRPr="007564A2" w:rsidRDefault="00820526" w:rsidP="006514F3">
      <w:pPr>
        <w:numPr>
          <w:ilvl w:val="0"/>
          <w:numId w:val="9"/>
        </w:numPr>
        <w:autoSpaceDE w:val="0"/>
        <w:jc w:val="both"/>
        <w:rPr>
          <w:rFonts w:ascii="Arial" w:hAnsi="Arial" w:cs="Arial"/>
          <w:b/>
        </w:rPr>
      </w:pPr>
      <w:r w:rsidRPr="007564A2">
        <w:rPr>
          <w:rFonts w:ascii="Arial" w:hAnsi="Arial" w:cs="Arial"/>
        </w:rPr>
        <w:t>prevedea o dată până la care nivelul Indicatorului de Performanţă va fi atins, atunci când obiectul măsurilor este un anumit Indicator de Performanţă.</w:t>
      </w:r>
    </w:p>
    <w:p w:rsidR="006D0DC6" w:rsidRPr="007564A2" w:rsidRDefault="00820526" w:rsidP="00CB2496">
      <w:pPr>
        <w:autoSpaceDE w:val="0"/>
        <w:jc w:val="both"/>
        <w:rPr>
          <w:rFonts w:ascii="Arial" w:hAnsi="Arial" w:cs="Arial"/>
          <w:b/>
        </w:rPr>
      </w:pPr>
      <w:r w:rsidRPr="007564A2">
        <w:rPr>
          <w:rFonts w:ascii="Arial" w:hAnsi="Arial" w:cs="Arial"/>
          <w:b/>
        </w:rPr>
        <w:t>(6)</w:t>
      </w:r>
      <w:r w:rsidRPr="007564A2">
        <w:rPr>
          <w:rFonts w:ascii="Arial" w:hAnsi="Arial" w:cs="Arial"/>
        </w:rPr>
        <w:t xml:space="preserve"> Delegatul va ţine şi va păstra în bună stare toate înregistrările rezultatelor, evenimentelor şi incidentelor, în detaliu, care au legătură sau sunt necesare a fi colectate pentru Indicatorii de Performanţă. </w:t>
      </w:r>
    </w:p>
    <w:p w:rsidR="006D0DC6" w:rsidRPr="007564A2" w:rsidRDefault="00820526" w:rsidP="00CB2496">
      <w:pPr>
        <w:autoSpaceDE w:val="0"/>
        <w:jc w:val="both"/>
        <w:rPr>
          <w:rFonts w:ascii="Arial" w:hAnsi="Arial" w:cs="Arial"/>
          <w:b/>
        </w:rPr>
      </w:pPr>
      <w:r w:rsidRPr="007564A2">
        <w:rPr>
          <w:rFonts w:ascii="Arial" w:hAnsi="Arial" w:cs="Arial"/>
          <w:b/>
        </w:rPr>
        <w:t>(7</w:t>
      </w:r>
      <w:r w:rsidRPr="007564A2">
        <w:rPr>
          <w:rFonts w:ascii="Arial" w:hAnsi="Arial" w:cs="Arial"/>
        </w:rPr>
        <w:t xml:space="preserve">) Toate bazele de date şi tabelele centralizatoare trebuie păstrate în format electronic şi actualizate periodic. Copii în format electronic trebuie furnizate către </w:t>
      </w:r>
      <w:r w:rsidR="004B198D" w:rsidRPr="007564A2">
        <w:rPr>
          <w:rFonts w:ascii="Arial" w:hAnsi="Arial" w:cs="Arial"/>
        </w:rPr>
        <w:t xml:space="preserve">Delegatar </w:t>
      </w:r>
      <w:r w:rsidRPr="007564A2">
        <w:rPr>
          <w:rFonts w:ascii="Arial" w:hAnsi="Arial" w:cs="Arial"/>
        </w:rPr>
        <w:t xml:space="preserve">la cerere. </w:t>
      </w:r>
    </w:p>
    <w:p w:rsidR="006D0DC6" w:rsidRPr="007564A2" w:rsidRDefault="003216DD" w:rsidP="00CB2496">
      <w:pPr>
        <w:autoSpaceDE w:val="0"/>
        <w:jc w:val="both"/>
        <w:rPr>
          <w:rFonts w:ascii="Arial" w:hAnsi="Arial" w:cs="Arial"/>
          <w:b/>
        </w:rPr>
      </w:pPr>
      <w:r>
        <w:rPr>
          <w:rFonts w:ascii="Arial" w:hAnsi="Arial" w:cs="Arial"/>
          <w:b/>
        </w:rPr>
        <w:t>(8</w:t>
      </w:r>
      <w:r w:rsidR="00820526" w:rsidRPr="007564A2">
        <w:rPr>
          <w:rFonts w:ascii="Arial" w:hAnsi="Arial" w:cs="Arial"/>
          <w:b/>
        </w:rPr>
        <w:t>)</w:t>
      </w:r>
      <w:r w:rsidR="00820526" w:rsidRPr="007564A2">
        <w:rPr>
          <w:rFonts w:ascii="Arial" w:hAnsi="Arial" w:cs="Arial"/>
        </w:rPr>
        <w:t xml:space="preserve"> Delegatul va raporta trimestrial </w:t>
      </w:r>
      <w:r w:rsidR="004B198D" w:rsidRPr="007564A2">
        <w:rPr>
          <w:rFonts w:ascii="Arial" w:hAnsi="Arial" w:cs="Arial"/>
        </w:rPr>
        <w:t>Delegatarului</w:t>
      </w:r>
      <w:r w:rsidR="00820526" w:rsidRPr="007564A2">
        <w:rPr>
          <w:rFonts w:ascii="Arial" w:hAnsi="Arial" w:cs="Arial"/>
        </w:rPr>
        <w:t xml:space="preserve"> performanţa realizată în ceea ce priveşte respectarea Indicatorilor de Performanţă stabiliţi pe </w:t>
      </w:r>
      <w:r w:rsidR="00603CCB">
        <w:rPr>
          <w:rFonts w:ascii="Arial" w:hAnsi="Arial" w:cs="Arial"/>
        </w:rPr>
        <w:t>o bază trimestrială, după caz. Î</w:t>
      </w:r>
      <w:r w:rsidR="00820526" w:rsidRPr="007564A2">
        <w:rPr>
          <w:rFonts w:ascii="Arial" w:hAnsi="Arial" w:cs="Arial"/>
        </w:rPr>
        <w:t>n sensul prezentului alineat “trimestrial” va fi interpretat prin aceea că Delegatul trebuie să furnizeze înainte de sfârşitul primei luni din trimestru (perioada de trei luni) informaţiile referitoare la trimestrul precedent.</w:t>
      </w:r>
    </w:p>
    <w:p w:rsidR="006D0DC6" w:rsidRPr="007564A2" w:rsidRDefault="00820526" w:rsidP="00D4119D">
      <w:pPr>
        <w:autoSpaceDE w:val="0"/>
        <w:jc w:val="both"/>
        <w:rPr>
          <w:rFonts w:ascii="Arial" w:hAnsi="Arial" w:cs="Arial"/>
        </w:rPr>
      </w:pPr>
      <w:r w:rsidRPr="007564A2">
        <w:rPr>
          <w:rFonts w:ascii="Arial" w:hAnsi="Arial" w:cs="Arial"/>
          <w:b/>
        </w:rPr>
        <w:t>(</w:t>
      </w:r>
      <w:r w:rsidR="003216DD">
        <w:rPr>
          <w:rFonts w:ascii="Arial" w:hAnsi="Arial" w:cs="Arial"/>
          <w:b/>
        </w:rPr>
        <w:t>9</w:t>
      </w:r>
      <w:r w:rsidRPr="007564A2">
        <w:rPr>
          <w:rFonts w:ascii="Arial" w:hAnsi="Arial" w:cs="Arial"/>
          <w:b/>
        </w:rPr>
        <w:t xml:space="preserve">) </w:t>
      </w:r>
      <w:r w:rsidRPr="007564A2">
        <w:rPr>
          <w:rFonts w:ascii="Arial" w:hAnsi="Arial" w:cs="Arial"/>
        </w:rPr>
        <w:t xml:space="preserve">Delegatul va raporta anual </w:t>
      </w:r>
      <w:r w:rsidR="004B198D" w:rsidRPr="007564A2">
        <w:rPr>
          <w:rFonts w:ascii="Arial" w:hAnsi="Arial" w:cs="Arial"/>
        </w:rPr>
        <w:t>Delegatarului</w:t>
      </w:r>
      <w:r w:rsidRPr="007564A2">
        <w:rPr>
          <w:rFonts w:ascii="Arial" w:hAnsi="Arial" w:cs="Arial"/>
        </w:rPr>
        <w:t xml:space="preserve"> performanţa realizată în ceea ce priveşte respectarea Indicatorilor de Performanţă stabiliţi pe o bază anuală, după caz.</w:t>
      </w:r>
    </w:p>
    <w:p w:rsidR="006D0DC6" w:rsidRPr="007564A2" w:rsidRDefault="00820526" w:rsidP="00CB2496">
      <w:pPr>
        <w:autoSpaceDE w:val="0"/>
        <w:jc w:val="both"/>
        <w:rPr>
          <w:rFonts w:ascii="Arial" w:hAnsi="Arial" w:cs="Arial"/>
          <w:b/>
        </w:rPr>
      </w:pPr>
      <w:r w:rsidRPr="007564A2">
        <w:rPr>
          <w:rFonts w:ascii="Arial" w:hAnsi="Arial" w:cs="Arial"/>
        </w:rPr>
        <w:t>In sensul prezentului alineat “anual” va fi interpretat prin aceea că Delegatul trebuie să furnizeze înainte de sfârşitul primei luni a unui An Contractual informaţiile referitoare la Anul Contractual precedent.</w:t>
      </w:r>
    </w:p>
    <w:p w:rsidR="006D0DC6" w:rsidRPr="007564A2" w:rsidRDefault="00A2122D" w:rsidP="00CB2496">
      <w:pPr>
        <w:autoSpaceDE w:val="0"/>
        <w:jc w:val="both"/>
        <w:rPr>
          <w:rFonts w:ascii="Arial" w:eastAsia="Calibri" w:hAnsi="Arial" w:cs="Arial"/>
          <w:bCs/>
        </w:rPr>
      </w:pPr>
      <w:r>
        <w:rPr>
          <w:rFonts w:ascii="Arial" w:hAnsi="Arial" w:cs="Arial"/>
          <w:b/>
          <w:bCs/>
        </w:rPr>
        <w:t>(1</w:t>
      </w:r>
      <w:r w:rsidR="003216DD">
        <w:rPr>
          <w:rFonts w:ascii="Arial" w:hAnsi="Arial" w:cs="Arial"/>
          <w:b/>
          <w:bCs/>
        </w:rPr>
        <w:t>0</w:t>
      </w:r>
      <w:r w:rsidR="00820526" w:rsidRPr="007564A2">
        <w:rPr>
          <w:rFonts w:ascii="Arial" w:hAnsi="Arial" w:cs="Arial"/>
          <w:b/>
          <w:bCs/>
        </w:rPr>
        <w:t>)</w:t>
      </w:r>
      <w:r w:rsidR="00820526" w:rsidRPr="007564A2">
        <w:rPr>
          <w:rFonts w:ascii="Arial" w:hAnsi="Arial" w:cs="Arial"/>
          <w:bCs/>
        </w:rPr>
        <w:t xml:space="preserve"> De asemenea, Delegatul va prezenta, la începutul fiecărui An </w:t>
      </w:r>
      <w:r w:rsidR="00820526" w:rsidRPr="007564A2">
        <w:rPr>
          <w:rFonts w:ascii="Arial" w:eastAsia="Calibri" w:hAnsi="Arial" w:cs="Arial"/>
          <w:bCs/>
        </w:rPr>
        <w:t xml:space="preserve">Contractual, Delegatarului dovezi: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de plata a impozitelor, taxelor şi contribuțiilor, precum şi a primelor de asigurări;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de înmatriculare a vehiculelor, precum şi de control tehnic şi de încadrare în normele de control al emisiilor pentru vehiculele folosite pentru transport;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suma cheltuită în fiecare an cu investiţiile în sarcina Delegatului în scopul menținerii infrastructurii Serviciului cel puțin la nivelul la care era la </w:t>
      </w:r>
      <w:r w:rsidR="004B198D" w:rsidRPr="007564A2">
        <w:rPr>
          <w:rFonts w:ascii="Arial" w:eastAsia="Calibri" w:hAnsi="Arial" w:cs="Arial"/>
          <w:bCs/>
        </w:rPr>
        <w:t>momentul</w:t>
      </w:r>
      <w:r w:rsidRPr="007564A2">
        <w:rPr>
          <w:rFonts w:ascii="Arial" w:eastAsia="Calibri" w:hAnsi="Arial" w:cs="Arial"/>
          <w:bCs/>
        </w:rPr>
        <w:t xml:space="preserve"> concesionării</w:t>
      </w:r>
    </w:p>
    <w:p w:rsidR="006D0DC6" w:rsidRPr="00193731" w:rsidRDefault="00820526" w:rsidP="006514F3">
      <w:pPr>
        <w:numPr>
          <w:ilvl w:val="0"/>
          <w:numId w:val="10"/>
        </w:numPr>
        <w:autoSpaceDE w:val="0"/>
        <w:ind w:left="709" w:hanging="283"/>
        <w:jc w:val="both"/>
        <w:rPr>
          <w:rFonts w:ascii="Arial" w:hAnsi="Arial" w:cs="Arial"/>
        </w:rPr>
      </w:pPr>
      <w:r w:rsidRPr="00193731">
        <w:rPr>
          <w:rFonts w:ascii="Arial" w:eastAsia="Calibri" w:hAnsi="Arial" w:cs="Arial"/>
          <w:bCs/>
        </w:rPr>
        <w:t>de deţinere a tuturor Autorizaţiilor valabile.</w:t>
      </w:r>
    </w:p>
    <w:p w:rsidR="00462BDC" w:rsidRPr="00193731" w:rsidRDefault="00193731" w:rsidP="00193731">
      <w:pPr>
        <w:suppressAutoHyphens w:val="0"/>
        <w:jc w:val="both"/>
        <w:rPr>
          <w:rFonts w:ascii="Arial" w:eastAsia="Times New Roman" w:hAnsi="Arial" w:cs="Arial"/>
          <w:color w:val="000000"/>
          <w:kern w:val="0"/>
          <w:lang w:eastAsia="ro-RO" w:bidi="ar-SA"/>
        </w:rPr>
      </w:pPr>
      <w:r>
        <w:rPr>
          <w:rFonts w:ascii="Arial" w:eastAsia="Times New Roman" w:hAnsi="Arial" w:cs="Arial"/>
          <w:b/>
          <w:bCs/>
          <w:color w:val="000080"/>
          <w:kern w:val="0"/>
          <w:lang w:eastAsia="ro-RO" w:bidi="ar-SA"/>
        </w:rPr>
        <w:t>(1</w:t>
      </w:r>
      <w:r w:rsidR="003216DD">
        <w:rPr>
          <w:rFonts w:ascii="Arial" w:eastAsia="Times New Roman" w:hAnsi="Arial" w:cs="Arial"/>
          <w:b/>
          <w:bCs/>
          <w:color w:val="000080"/>
          <w:kern w:val="0"/>
          <w:lang w:eastAsia="ro-RO" w:bidi="ar-SA"/>
        </w:rPr>
        <w:t>1</w:t>
      </w:r>
      <w:r>
        <w:rPr>
          <w:rFonts w:ascii="Arial" w:eastAsia="Times New Roman" w:hAnsi="Arial" w:cs="Arial"/>
          <w:b/>
          <w:bCs/>
          <w:color w:val="000080"/>
          <w:kern w:val="0"/>
          <w:lang w:eastAsia="ro-RO" w:bidi="ar-SA"/>
        </w:rPr>
        <w:t xml:space="preserve">) </w:t>
      </w:r>
      <w:r w:rsidR="00462BDC" w:rsidRPr="00193731">
        <w:rPr>
          <w:rFonts w:ascii="Arial" w:eastAsia="Times New Roman" w:hAnsi="Arial" w:cs="Arial"/>
          <w:color w:val="000000"/>
          <w:kern w:val="0"/>
          <w:lang w:eastAsia="ro-RO" w:bidi="ar-SA"/>
        </w:rPr>
        <w:t xml:space="preserve">Beneficiarul are dreptul de a urmări, controla şi supraveghea modul de respectare şi îndeplinire a obligaţiilor contractuale, calitatea şi eficienţa serviciilor prestate în tot timpul </w:t>
      </w:r>
      <w:r w:rsidR="00462BDC" w:rsidRPr="00193731">
        <w:rPr>
          <w:rFonts w:ascii="Arial" w:eastAsia="Times New Roman" w:hAnsi="Arial" w:cs="Arial"/>
          <w:color w:val="000000"/>
          <w:kern w:val="0"/>
          <w:lang w:eastAsia="ro-RO" w:bidi="ar-SA"/>
        </w:rPr>
        <w:lastRenderedPageBreak/>
        <w:t xml:space="preserve">prestaţiei, întocmind note de constatare pe care le transmite operatorului de servicii publice. Aceste note vor fi luate în considerare la întocmirea proceselor-verbale lunare de constatare a îndeplinirii sarcinilor contractuale.  </w:t>
      </w:r>
    </w:p>
    <w:p w:rsidR="00462BDC" w:rsidRPr="00193731" w:rsidRDefault="00193731" w:rsidP="00193731">
      <w:pPr>
        <w:suppressAutoHyphens w:val="0"/>
        <w:jc w:val="both"/>
        <w:rPr>
          <w:rFonts w:ascii="Arial" w:eastAsia="Times New Roman" w:hAnsi="Arial" w:cs="Arial"/>
          <w:color w:val="000000"/>
          <w:kern w:val="0"/>
          <w:lang w:eastAsia="ro-RO" w:bidi="ar-SA"/>
        </w:rPr>
      </w:pPr>
      <w:r w:rsidRPr="00193731">
        <w:rPr>
          <w:rFonts w:ascii="Arial" w:eastAsia="Times New Roman" w:hAnsi="Arial" w:cs="Arial"/>
          <w:b/>
          <w:color w:val="000000"/>
          <w:kern w:val="0"/>
          <w:lang w:eastAsia="ro-RO" w:bidi="ar-SA"/>
        </w:rPr>
        <w:t>(1</w:t>
      </w:r>
      <w:r w:rsidR="003216DD">
        <w:rPr>
          <w:rFonts w:ascii="Arial" w:eastAsia="Times New Roman" w:hAnsi="Arial" w:cs="Arial"/>
          <w:b/>
          <w:color w:val="000000"/>
          <w:kern w:val="0"/>
          <w:lang w:eastAsia="ro-RO" w:bidi="ar-SA"/>
        </w:rPr>
        <w:t>2</w:t>
      </w:r>
      <w:r w:rsidRPr="00193731">
        <w:rPr>
          <w:rFonts w:ascii="Arial" w:eastAsia="Times New Roman" w:hAnsi="Arial" w:cs="Arial"/>
          <w:b/>
          <w:color w:val="000000"/>
          <w:kern w:val="0"/>
          <w:lang w:eastAsia="ro-RO" w:bidi="ar-SA"/>
        </w:rPr>
        <w:t>)</w:t>
      </w:r>
      <w:r>
        <w:rPr>
          <w:rFonts w:ascii="Arial" w:eastAsia="Times New Roman" w:hAnsi="Arial" w:cs="Arial"/>
          <w:color w:val="000000"/>
          <w:kern w:val="0"/>
          <w:lang w:eastAsia="ro-RO" w:bidi="ar-SA"/>
        </w:rPr>
        <w:t xml:space="preserve"> </w:t>
      </w:r>
      <w:r w:rsidR="00462BDC" w:rsidRPr="00193731">
        <w:rPr>
          <w:rFonts w:ascii="Arial" w:eastAsia="Times New Roman" w:hAnsi="Arial" w:cs="Arial"/>
          <w:color w:val="000000"/>
          <w:kern w:val="0"/>
          <w:lang w:eastAsia="ro-RO" w:bidi="ar-SA"/>
        </w:rPr>
        <w:t xml:space="preserve">Decontarea lucrărilor efectuate se face pe baza proceselor-verbale de constatare, care se încheie lunar între beneficiar şi operatorul de servicii publice. Procesele-verbale vor cuprinde: </w:t>
      </w:r>
    </w:p>
    <w:p w:rsidR="00462BDC" w:rsidRPr="00193731" w:rsidRDefault="00462BDC" w:rsidP="00B81DB6">
      <w:pPr>
        <w:pStyle w:val="ListParagraph"/>
        <w:numPr>
          <w:ilvl w:val="0"/>
          <w:numId w:val="50"/>
        </w:numPr>
        <w:suppressAutoHyphens w:val="0"/>
        <w:jc w:val="both"/>
        <w:rPr>
          <w:rFonts w:ascii="Arial" w:eastAsia="Times New Roman" w:hAnsi="Arial" w:cs="Arial"/>
          <w:color w:val="000000"/>
          <w:kern w:val="0"/>
          <w:lang w:eastAsia="ro-RO" w:bidi="ar-SA"/>
        </w:rPr>
      </w:pPr>
      <w:r w:rsidRPr="00193731">
        <w:rPr>
          <w:rFonts w:ascii="Arial" w:eastAsia="Times New Roman" w:hAnsi="Arial" w:cs="Arial"/>
          <w:color w:val="000000"/>
          <w:kern w:val="0"/>
          <w:lang w:eastAsia="ro-RO" w:bidi="ar-SA"/>
        </w:rPr>
        <w:t xml:space="preserve">cantităţile de lucrări executate;  </w:t>
      </w:r>
    </w:p>
    <w:p w:rsidR="00462BDC" w:rsidRPr="00193731" w:rsidRDefault="00462BDC" w:rsidP="00B81DB6">
      <w:pPr>
        <w:pStyle w:val="ListParagraph"/>
        <w:numPr>
          <w:ilvl w:val="0"/>
          <w:numId w:val="50"/>
        </w:numPr>
        <w:suppressAutoHyphens w:val="0"/>
        <w:jc w:val="both"/>
        <w:rPr>
          <w:rFonts w:ascii="Arial" w:eastAsia="Times New Roman" w:hAnsi="Arial" w:cs="Arial"/>
          <w:color w:val="000000"/>
          <w:kern w:val="0"/>
          <w:lang w:eastAsia="ro-RO" w:bidi="ar-SA"/>
        </w:rPr>
      </w:pPr>
      <w:r w:rsidRPr="00193731">
        <w:rPr>
          <w:rFonts w:ascii="Arial" w:eastAsia="Times New Roman" w:hAnsi="Arial" w:cs="Arial"/>
          <w:color w:val="000000"/>
          <w:kern w:val="0"/>
          <w:lang w:eastAsia="ro-RO" w:bidi="ar-SA"/>
        </w:rPr>
        <w:t xml:space="preserve">respectarea graficelor de timp;  </w:t>
      </w:r>
    </w:p>
    <w:p w:rsidR="00462BDC" w:rsidRPr="00193731" w:rsidRDefault="00462BDC" w:rsidP="00B81DB6">
      <w:pPr>
        <w:pStyle w:val="ListParagraph"/>
        <w:numPr>
          <w:ilvl w:val="0"/>
          <w:numId w:val="50"/>
        </w:numPr>
        <w:suppressAutoHyphens w:val="0"/>
        <w:jc w:val="both"/>
        <w:rPr>
          <w:rFonts w:ascii="Arial" w:eastAsia="Times New Roman" w:hAnsi="Arial" w:cs="Arial"/>
          <w:color w:val="000000"/>
          <w:kern w:val="0"/>
          <w:lang w:eastAsia="ro-RO" w:bidi="ar-SA"/>
        </w:rPr>
      </w:pPr>
      <w:r w:rsidRPr="00193731">
        <w:rPr>
          <w:rFonts w:ascii="Arial" w:eastAsia="Times New Roman" w:hAnsi="Arial" w:cs="Arial"/>
          <w:color w:val="000000"/>
          <w:kern w:val="0"/>
          <w:lang w:eastAsia="ro-RO" w:bidi="ar-SA"/>
        </w:rPr>
        <w:t xml:space="preserve">corespondenţa calităţii lucrărilor cu cea prevăzută în caietul de sarcini;  </w:t>
      </w:r>
    </w:p>
    <w:p w:rsidR="00242AF9" w:rsidRPr="00804694" w:rsidRDefault="00462BDC" w:rsidP="00B81DB6">
      <w:pPr>
        <w:pStyle w:val="ListParagraph"/>
        <w:numPr>
          <w:ilvl w:val="0"/>
          <w:numId w:val="50"/>
        </w:numPr>
        <w:suppressAutoHyphens w:val="0"/>
        <w:autoSpaceDE w:val="0"/>
        <w:jc w:val="both"/>
        <w:rPr>
          <w:rFonts w:ascii="Arial" w:hAnsi="Arial" w:cs="Arial"/>
        </w:rPr>
      </w:pPr>
      <w:r w:rsidRPr="000540BF">
        <w:rPr>
          <w:rFonts w:ascii="Arial" w:eastAsia="Times New Roman" w:hAnsi="Arial" w:cs="Arial"/>
          <w:color w:val="000000"/>
          <w:kern w:val="0"/>
          <w:lang w:eastAsia="ro-RO" w:bidi="ar-SA"/>
        </w:rPr>
        <w:t>deficienţele şi întârzierile constatate şi termenele de remediere a acestora.</w:t>
      </w:r>
      <w:r w:rsidR="00804694">
        <w:rPr>
          <w:rFonts w:ascii="Arial" w:eastAsia="Times New Roman" w:hAnsi="Arial" w:cs="Arial"/>
          <w:color w:val="000000"/>
          <w:kern w:val="0"/>
          <w:lang w:eastAsia="ro-RO" w:bidi="ar-SA"/>
        </w:rPr>
        <w:t xml:space="preserve"> </w:t>
      </w:r>
    </w:p>
    <w:p w:rsidR="00A6167D" w:rsidRPr="000540BF" w:rsidRDefault="00A6167D" w:rsidP="00804694">
      <w:pPr>
        <w:pStyle w:val="ListParagraph"/>
        <w:suppressAutoHyphens w:val="0"/>
        <w:autoSpaceDE w:val="0"/>
        <w:ind w:left="709"/>
        <w:jc w:val="both"/>
        <w:rPr>
          <w:rFonts w:ascii="Arial" w:hAnsi="Arial" w:cs="Arial"/>
        </w:rPr>
      </w:pPr>
    </w:p>
    <w:p w:rsidR="006D0DC6" w:rsidRPr="007564A2" w:rsidRDefault="0051383D" w:rsidP="00CB2496">
      <w:pPr>
        <w:pStyle w:val="Heading2"/>
        <w:spacing w:before="0" w:after="0"/>
        <w:jc w:val="both"/>
        <w:rPr>
          <w:rFonts w:ascii="Arial" w:eastAsia="Times New Roman" w:hAnsi="Arial" w:cs="Arial"/>
          <w:sz w:val="24"/>
          <w:szCs w:val="24"/>
        </w:rPr>
      </w:pPr>
      <w:bookmarkStart w:id="31" w:name="__RefHeading___Toc395090885"/>
      <w:bookmarkStart w:id="32" w:name="__RefHeading___Toc395090887"/>
      <w:bookmarkEnd w:id="31"/>
      <w:r>
        <w:rPr>
          <w:rFonts w:ascii="Arial" w:hAnsi="Arial" w:cs="Arial"/>
          <w:i w:val="0"/>
          <w:sz w:val="24"/>
          <w:szCs w:val="24"/>
        </w:rPr>
        <w:t>ARTICOLUL 14</w:t>
      </w:r>
      <w:r w:rsidR="00820526" w:rsidRPr="007564A2">
        <w:rPr>
          <w:rFonts w:ascii="Arial" w:hAnsi="Arial" w:cs="Arial"/>
          <w:i w:val="0"/>
          <w:sz w:val="24"/>
          <w:szCs w:val="24"/>
        </w:rPr>
        <w:t xml:space="preserve"> – PRESTAREA SERVICIULUI, GRAFICUL DE OPERARE ŞI ÎNTREŢINEREA BUNURILOR</w:t>
      </w:r>
      <w:bookmarkEnd w:id="32"/>
      <w:r w:rsidR="00820526" w:rsidRPr="007564A2">
        <w:rPr>
          <w:rFonts w:ascii="Arial" w:hAnsi="Arial" w:cs="Arial"/>
          <w:i w:val="0"/>
          <w:sz w:val="24"/>
          <w:szCs w:val="24"/>
        </w:rPr>
        <w:t xml:space="preserve">  </w:t>
      </w:r>
    </w:p>
    <w:p w:rsidR="006D0DC6" w:rsidRPr="007564A2" w:rsidRDefault="00820526" w:rsidP="00CB2496">
      <w:pPr>
        <w:autoSpaceDE w:val="0"/>
        <w:jc w:val="both"/>
        <w:rPr>
          <w:rFonts w:ascii="Arial" w:hAnsi="Arial" w:cs="Arial"/>
          <w:b/>
          <w:color w:val="FF0000"/>
        </w:rPr>
      </w:pPr>
      <w:r w:rsidRPr="007564A2">
        <w:rPr>
          <w:rFonts w:ascii="Arial" w:hAnsi="Arial" w:cs="Arial"/>
          <w:b/>
        </w:rPr>
        <w:t>(1)</w:t>
      </w:r>
      <w:r w:rsidRPr="007564A2">
        <w:rPr>
          <w:rFonts w:ascii="Arial" w:hAnsi="Arial" w:cs="Arial"/>
        </w:rPr>
        <w:t xml:space="preserve"> Delegatul se obligă să execute Serviciul în conformitate cu termenele/intervalele stabilite în Regulamentul Serviciului (Anexa nr. 1 la prezentul Contract), precum şi în </w:t>
      </w:r>
      <w:r w:rsidR="00E74018">
        <w:rPr>
          <w:rFonts w:ascii="Arial" w:hAnsi="Arial" w:cs="Arial"/>
        </w:rPr>
        <w:t>Caietul de Sarcini</w:t>
      </w:r>
      <w:r w:rsidR="005F0B8C">
        <w:rPr>
          <w:rFonts w:ascii="Arial" w:hAnsi="Arial" w:cs="Arial"/>
        </w:rPr>
        <w:t xml:space="preserve"> a</w:t>
      </w:r>
      <w:r w:rsidRPr="007564A2">
        <w:rPr>
          <w:rFonts w:ascii="Arial" w:hAnsi="Arial" w:cs="Arial"/>
        </w:rPr>
        <w:t xml:space="preserve"> Serviciului (Anexa nr. 2</w:t>
      </w:r>
      <w:r w:rsidR="005F0B8C">
        <w:rPr>
          <w:rFonts w:ascii="Arial" w:hAnsi="Arial" w:cs="Arial"/>
        </w:rPr>
        <w:t xml:space="preserve"> </w:t>
      </w:r>
      <w:r w:rsidRPr="007564A2">
        <w:rPr>
          <w:rFonts w:ascii="Arial" w:hAnsi="Arial" w:cs="Arial"/>
        </w:rPr>
        <w:t>prezentul Contract)</w:t>
      </w:r>
      <w:r w:rsidRPr="007564A2">
        <w:rPr>
          <w:rFonts w:ascii="Arial" w:hAnsi="Arial" w:cs="Arial"/>
          <w:color w:val="FF0000"/>
        </w:rPr>
        <w:t>.</w:t>
      </w:r>
    </w:p>
    <w:p w:rsidR="006D0DC6" w:rsidRPr="007564A2" w:rsidRDefault="00EA3AE6" w:rsidP="00CB2496">
      <w:pPr>
        <w:autoSpaceDE w:val="0"/>
        <w:jc w:val="both"/>
        <w:rPr>
          <w:rFonts w:ascii="Arial" w:hAnsi="Arial" w:cs="Arial"/>
          <w:b/>
        </w:rPr>
      </w:pPr>
      <w:r>
        <w:rPr>
          <w:rFonts w:ascii="Arial" w:hAnsi="Arial" w:cs="Arial"/>
          <w:b/>
        </w:rPr>
        <w:t>(</w:t>
      </w:r>
      <w:r w:rsidR="00A2122D">
        <w:rPr>
          <w:rFonts w:ascii="Arial" w:hAnsi="Arial" w:cs="Arial"/>
          <w:b/>
        </w:rPr>
        <w:t>2</w:t>
      </w:r>
      <w:r w:rsidR="00820526" w:rsidRPr="007564A2">
        <w:rPr>
          <w:rFonts w:ascii="Arial" w:hAnsi="Arial" w:cs="Arial"/>
          <w:b/>
        </w:rPr>
        <w:t xml:space="preserve">) </w:t>
      </w:r>
      <w:r w:rsidR="00820526" w:rsidRPr="007564A2">
        <w:rPr>
          <w:rFonts w:ascii="Arial" w:hAnsi="Arial" w:cs="Arial"/>
        </w:rPr>
        <w:t xml:space="preserve">Delegatul se obligă să asigure resursele umane, materialele, instalaţiile, echipamentele şi alte resurse, fie de natură provizorie, fie definitivă, cerute pentru îndeplinirea Contractului, așa cum sunt acestea prevăzute, în </w:t>
      </w:r>
      <w:r w:rsidR="00E74018">
        <w:rPr>
          <w:rFonts w:ascii="Arial" w:hAnsi="Arial" w:cs="Arial"/>
        </w:rPr>
        <w:t>Caietul de Sarcini</w:t>
      </w:r>
      <w:r w:rsidR="00820526" w:rsidRPr="007564A2">
        <w:rPr>
          <w:rFonts w:ascii="Arial" w:hAnsi="Arial" w:cs="Arial"/>
        </w:rPr>
        <w:t xml:space="preserve"> al</w:t>
      </w:r>
      <w:r>
        <w:rPr>
          <w:rFonts w:ascii="Arial" w:hAnsi="Arial" w:cs="Arial"/>
        </w:rPr>
        <w:t>e</w:t>
      </w:r>
      <w:r w:rsidR="00820526" w:rsidRPr="007564A2">
        <w:rPr>
          <w:rFonts w:ascii="Arial" w:hAnsi="Arial" w:cs="Arial"/>
        </w:rPr>
        <w:t xml:space="preserve"> Serviciului și conform necesităților rezultate din executarea efectivă a contractului. </w:t>
      </w:r>
    </w:p>
    <w:p w:rsidR="006D0DC6" w:rsidRPr="007564A2" w:rsidRDefault="00EA3AE6" w:rsidP="00CB2496">
      <w:pPr>
        <w:autoSpaceDE w:val="0"/>
        <w:jc w:val="both"/>
        <w:rPr>
          <w:rFonts w:ascii="Arial" w:hAnsi="Arial" w:cs="Arial"/>
          <w:b/>
        </w:rPr>
      </w:pPr>
      <w:r>
        <w:rPr>
          <w:rFonts w:ascii="Arial" w:hAnsi="Arial" w:cs="Arial"/>
          <w:b/>
        </w:rPr>
        <w:t>(</w:t>
      </w:r>
      <w:r w:rsidR="00A2122D">
        <w:rPr>
          <w:rFonts w:ascii="Arial" w:hAnsi="Arial" w:cs="Arial"/>
          <w:b/>
        </w:rPr>
        <w:t>3</w:t>
      </w:r>
      <w:r w:rsidR="00820526" w:rsidRPr="007564A2">
        <w:rPr>
          <w:rFonts w:ascii="Arial" w:hAnsi="Arial" w:cs="Arial"/>
          <w:b/>
        </w:rPr>
        <w:t>)</w:t>
      </w:r>
      <w:r w:rsidR="00820526" w:rsidRPr="007564A2">
        <w:rPr>
          <w:rFonts w:ascii="Arial" w:hAnsi="Arial" w:cs="Arial"/>
        </w:rPr>
        <w:t xml:space="preserve"> Delegatul va elabora şi va implementa planuri anuale (respectiv pentru fiecare An Contractual) de revizii şi reparaţii pentru clădiri, utilaje, echipamente şi vehicule, executate cu forţe proprii şi cu terţi.</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4</w:t>
      </w:r>
      <w:r w:rsidRPr="007564A2">
        <w:rPr>
          <w:rFonts w:ascii="Arial" w:hAnsi="Arial" w:cs="Arial"/>
          <w:b/>
        </w:rPr>
        <w:t>)</w:t>
      </w:r>
      <w:r w:rsidRPr="007564A2">
        <w:rPr>
          <w:rFonts w:ascii="Arial" w:hAnsi="Arial" w:cs="Arial"/>
        </w:rPr>
        <w:t xml:space="preserve"> Delegatul va ţine evidenţa orelor de funcţionare a utilajelor, echipamentelor şi vehiculelor.</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5</w:t>
      </w:r>
      <w:r w:rsidRPr="007564A2">
        <w:rPr>
          <w:rFonts w:ascii="Arial" w:hAnsi="Arial" w:cs="Arial"/>
          <w:b/>
        </w:rPr>
        <w:t>)</w:t>
      </w:r>
      <w:r w:rsidRPr="007564A2">
        <w:rPr>
          <w:rFonts w:ascii="Arial" w:hAnsi="Arial" w:cs="Arial"/>
        </w:rPr>
        <w:t xml:space="preserve"> Delegatarul are dreptul de a verifica modul de prestare a Serviciului pentru a stabili conformitatea acestuia cu prevederile </w:t>
      </w:r>
      <w:r w:rsidR="00EA3AE6">
        <w:rPr>
          <w:rFonts w:ascii="Arial" w:hAnsi="Arial" w:cs="Arial"/>
        </w:rPr>
        <w:t xml:space="preserve">din </w:t>
      </w:r>
      <w:r w:rsidR="00E74018">
        <w:rPr>
          <w:rFonts w:ascii="Arial" w:hAnsi="Arial" w:cs="Arial"/>
        </w:rPr>
        <w:t>Caietul de Sarcini</w:t>
      </w:r>
      <w:r w:rsidRPr="007564A2">
        <w:rPr>
          <w:rFonts w:ascii="Arial" w:hAnsi="Arial" w:cs="Arial"/>
        </w:rPr>
        <w:t xml:space="preserve"> şi cu Regulamentul Serviciului. </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6</w:t>
      </w:r>
      <w:r w:rsidRPr="007564A2">
        <w:rPr>
          <w:rFonts w:ascii="Arial" w:hAnsi="Arial" w:cs="Arial"/>
          <w:b/>
        </w:rPr>
        <w:t>)</w:t>
      </w:r>
      <w:r w:rsidRPr="007564A2">
        <w:rPr>
          <w:rFonts w:ascii="Arial" w:hAnsi="Arial" w:cs="Arial"/>
        </w:rPr>
        <w:t xml:space="preserve"> Delegatul va avea un număr suficient de mare de vehicule şi echipamente adecvate, eficiente şi în stare bună de funcționare pentru </w:t>
      </w:r>
      <w:r w:rsidR="00EA3AE6">
        <w:rPr>
          <w:rFonts w:ascii="Arial" w:hAnsi="Arial" w:cs="Arial"/>
        </w:rPr>
        <w:t>realizarea activităților ce fac obiectul prezentului Contract</w:t>
      </w:r>
      <w:r w:rsidRPr="007564A2">
        <w:rPr>
          <w:rFonts w:ascii="Arial" w:hAnsi="Arial" w:cs="Arial"/>
        </w:rPr>
        <w:t>, precum şi personal cu calificarea corespunzătoare pentru operarea acestora, conform Pro</w:t>
      </w:r>
      <w:r w:rsidR="00EA3AE6">
        <w:rPr>
          <w:rFonts w:ascii="Arial" w:hAnsi="Arial" w:cs="Arial"/>
        </w:rPr>
        <w:t xml:space="preserve">gramului de Investiţii şi </w:t>
      </w:r>
      <w:r w:rsidR="00DC280C">
        <w:rPr>
          <w:rFonts w:ascii="Arial" w:hAnsi="Arial" w:cs="Arial"/>
        </w:rPr>
        <w:t xml:space="preserve">a </w:t>
      </w:r>
      <w:r w:rsidR="00EA3AE6">
        <w:rPr>
          <w:rFonts w:ascii="Arial" w:hAnsi="Arial" w:cs="Arial"/>
        </w:rPr>
        <w:t>Caiet</w:t>
      </w:r>
      <w:r w:rsidR="00A2122D">
        <w:rPr>
          <w:rFonts w:ascii="Arial" w:hAnsi="Arial" w:cs="Arial"/>
        </w:rPr>
        <w:t>ului</w:t>
      </w:r>
      <w:r w:rsidRPr="007564A2">
        <w:rPr>
          <w:rFonts w:ascii="Arial" w:hAnsi="Arial" w:cs="Arial"/>
        </w:rPr>
        <w:t xml:space="preserve"> de Sarcini al Serviciului anexat la prezentul Contract. </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7</w:t>
      </w:r>
      <w:r w:rsidRPr="007564A2">
        <w:rPr>
          <w:rFonts w:ascii="Arial" w:hAnsi="Arial" w:cs="Arial"/>
          <w:b/>
        </w:rPr>
        <w:t>)</w:t>
      </w:r>
      <w:r w:rsidRPr="007564A2">
        <w:rPr>
          <w:rFonts w:ascii="Arial" w:hAnsi="Arial" w:cs="Arial"/>
        </w:rPr>
        <w:t xml:space="preserve"> În cazul unei defecțiuni la un vehicul, Delegatul se va asigura imediat că este utilizat un alt vehicul adecvat. </w:t>
      </w:r>
    </w:p>
    <w:p w:rsidR="006D0DC6" w:rsidRDefault="00EA3AE6" w:rsidP="00CB2496">
      <w:pPr>
        <w:autoSpaceDE w:val="0"/>
        <w:jc w:val="both"/>
        <w:rPr>
          <w:rFonts w:ascii="Arial" w:hAnsi="Arial" w:cs="Arial"/>
          <w:bCs/>
        </w:rPr>
      </w:pPr>
      <w:r>
        <w:rPr>
          <w:rFonts w:ascii="Arial" w:hAnsi="Arial" w:cs="Arial"/>
          <w:b/>
          <w:bCs/>
        </w:rPr>
        <w:t>(</w:t>
      </w:r>
      <w:r w:rsidR="001D1943">
        <w:rPr>
          <w:rFonts w:ascii="Arial" w:hAnsi="Arial" w:cs="Arial"/>
          <w:b/>
          <w:bCs/>
        </w:rPr>
        <w:t>8</w:t>
      </w:r>
      <w:r w:rsidR="00820526" w:rsidRPr="007564A2">
        <w:rPr>
          <w:rFonts w:ascii="Arial" w:hAnsi="Arial" w:cs="Arial"/>
          <w:b/>
          <w:bCs/>
        </w:rPr>
        <w:t>)</w:t>
      </w:r>
      <w:r w:rsidR="00820526" w:rsidRPr="007564A2">
        <w:rPr>
          <w:rFonts w:ascii="Arial" w:hAnsi="Arial" w:cs="Arial"/>
          <w:bCs/>
        </w:rPr>
        <w:t xml:space="preserve"> Delegatul va menţine în bună stare de funcţionare toate utilajele, echipamentele, vehiculele pe care le gestionează. Delegatul va pune la dispoziție o dovadă a sumei anuale cheltuite cu lucrările de întreținere, reparații, renovări şi înlocuiri, corelat cu obligaţiile sale de raportare </w:t>
      </w:r>
      <w:r w:rsidR="00820526" w:rsidRPr="0030315A">
        <w:rPr>
          <w:rFonts w:ascii="Arial" w:hAnsi="Arial" w:cs="Arial"/>
          <w:bCs/>
        </w:rPr>
        <w:t>prevăzute la Articolul 13 din prezentul Contract.</w:t>
      </w:r>
      <w:r w:rsidR="00820526" w:rsidRPr="007564A2">
        <w:rPr>
          <w:rFonts w:ascii="Arial" w:hAnsi="Arial" w:cs="Arial"/>
          <w:bCs/>
        </w:rPr>
        <w:t xml:space="preserve"> </w:t>
      </w:r>
    </w:p>
    <w:p w:rsidR="00FC5685" w:rsidRPr="00FC5685" w:rsidRDefault="00FC5685" w:rsidP="00CB2496">
      <w:pPr>
        <w:autoSpaceDE w:val="0"/>
        <w:jc w:val="both"/>
        <w:rPr>
          <w:rFonts w:ascii="Arial" w:hAnsi="Arial" w:cs="Arial"/>
          <w:b/>
          <w:bCs/>
        </w:rPr>
      </w:pPr>
      <w:r w:rsidRPr="00FC5685">
        <w:rPr>
          <w:rFonts w:ascii="Arial" w:hAnsi="Arial" w:cs="Arial"/>
          <w:b/>
          <w:bCs/>
        </w:rPr>
        <w:t>(</w:t>
      </w:r>
      <w:r w:rsidR="000540BF">
        <w:rPr>
          <w:rFonts w:ascii="Arial" w:hAnsi="Arial" w:cs="Arial"/>
          <w:b/>
          <w:bCs/>
        </w:rPr>
        <w:t>9</w:t>
      </w:r>
      <w:r w:rsidRPr="00FC5685">
        <w:rPr>
          <w:rFonts w:ascii="Arial" w:hAnsi="Arial" w:cs="Arial"/>
          <w:b/>
          <w:bCs/>
        </w:rPr>
        <w:t xml:space="preserve">) </w:t>
      </w:r>
      <w:r w:rsidR="00D22ABA" w:rsidRPr="00D22ABA">
        <w:rPr>
          <w:rFonts w:ascii="Arial" w:hAnsi="Arial" w:cs="Arial"/>
          <w:bCs/>
        </w:rPr>
        <w:t>Ad</w:t>
      </w:r>
      <w:r w:rsidR="00D22ABA">
        <w:rPr>
          <w:rFonts w:ascii="Arial" w:hAnsi="Arial" w:cs="Arial"/>
          <w:bCs/>
        </w:rPr>
        <w:t>ministrarea bunurilor din patrimoniul public și privat transmise Delegatului se face cu diligența unui bun proprietar în condițiile Regulamentului serviciului</w:t>
      </w:r>
      <w:r w:rsidR="008057C4">
        <w:rPr>
          <w:rFonts w:ascii="Arial" w:hAnsi="Arial" w:cs="Arial"/>
          <w:bCs/>
        </w:rPr>
        <w:t>, prevăzut în Anexa nr. 1 la Contract.</w:t>
      </w:r>
    </w:p>
    <w:p w:rsidR="000540BF" w:rsidRPr="007564A2" w:rsidRDefault="000540BF" w:rsidP="00CB2496">
      <w:pPr>
        <w:tabs>
          <w:tab w:val="left" w:pos="450"/>
        </w:tabs>
        <w:autoSpaceDE w:val="0"/>
        <w:jc w:val="both"/>
        <w:rPr>
          <w:rFonts w:ascii="Arial" w:hAnsi="Arial" w:cs="Arial"/>
          <w:b/>
          <w:bCs/>
        </w:rPr>
      </w:pPr>
      <w:bookmarkStart w:id="33" w:name="__RefHeading___Toc395090892"/>
    </w:p>
    <w:p w:rsidR="006D0DC6" w:rsidRPr="007564A2" w:rsidRDefault="00820526" w:rsidP="00CB2496">
      <w:pPr>
        <w:tabs>
          <w:tab w:val="left" w:pos="450"/>
        </w:tabs>
        <w:autoSpaceDE w:val="0"/>
        <w:jc w:val="both"/>
        <w:rPr>
          <w:rFonts w:ascii="Arial" w:hAnsi="Arial" w:cs="Arial"/>
        </w:rPr>
      </w:pPr>
      <w:r w:rsidRPr="007564A2">
        <w:rPr>
          <w:rFonts w:ascii="Arial" w:hAnsi="Arial" w:cs="Arial"/>
          <w:b/>
        </w:rPr>
        <w:t>ARTICOLUL 1</w:t>
      </w:r>
      <w:r w:rsidR="00EA3AE6">
        <w:rPr>
          <w:rFonts w:ascii="Arial" w:hAnsi="Arial" w:cs="Arial"/>
          <w:b/>
        </w:rPr>
        <w:t>5</w:t>
      </w:r>
      <w:r w:rsidRPr="007564A2">
        <w:rPr>
          <w:rFonts w:ascii="Arial" w:hAnsi="Arial" w:cs="Arial"/>
          <w:b/>
        </w:rPr>
        <w:t xml:space="preserve"> – BUNURILE UTILIZATE ÎN DERULAREA CONTRACTULUI</w:t>
      </w:r>
      <w:bookmarkEnd w:id="33"/>
    </w:p>
    <w:p w:rsidR="006D0DC6" w:rsidRDefault="00820526" w:rsidP="00CB2496">
      <w:pPr>
        <w:tabs>
          <w:tab w:val="left" w:pos="450"/>
        </w:tabs>
        <w:autoSpaceDE w:val="0"/>
        <w:jc w:val="both"/>
        <w:rPr>
          <w:rFonts w:ascii="Arial" w:hAnsi="Arial" w:cs="Arial"/>
        </w:rPr>
      </w:pPr>
      <w:r w:rsidRPr="007564A2">
        <w:rPr>
          <w:rFonts w:ascii="Arial" w:hAnsi="Arial" w:cs="Arial"/>
        </w:rPr>
        <w:t>Categoriile de bunuri ce vor fi utilizate de către Delegat în derularea Contractului sunt următoarele:</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 xml:space="preserve">.1. </w:t>
      </w:r>
      <w:r w:rsidRPr="001166CC">
        <w:rPr>
          <w:rFonts w:ascii="Arial" w:hAnsi="Arial" w:cs="Arial"/>
          <w:b/>
          <w:i/>
        </w:rPr>
        <w:t>Bunurile de Retur</w:t>
      </w:r>
      <w:r w:rsidRPr="007564A2">
        <w:rPr>
          <w:rFonts w:ascii="Arial" w:hAnsi="Arial" w:cs="Arial"/>
          <w:b/>
        </w:rPr>
        <w:t xml:space="preserve"> </w:t>
      </w:r>
    </w:p>
    <w:p w:rsidR="006D0DC6" w:rsidRPr="007564A2" w:rsidRDefault="00820526" w:rsidP="0030315A">
      <w:pPr>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.1.1.</w:t>
      </w:r>
      <w:r w:rsidRPr="007564A2">
        <w:rPr>
          <w:rFonts w:ascii="Arial" w:hAnsi="Arial" w:cs="Arial"/>
        </w:rPr>
        <w:tab/>
        <w:t xml:space="preserve">Acestea sunt:  </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ab/>
        <w:t>a)</w:t>
      </w:r>
      <w:r w:rsidR="00100C49">
        <w:rPr>
          <w:rFonts w:ascii="Arial" w:hAnsi="Arial" w:cs="Arial"/>
        </w:rPr>
        <w:t xml:space="preserve"> </w:t>
      </w:r>
      <w:r w:rsidRPr="007564A2">
        <w:rPr>
          <w:rFonts w:ascii="Arial" w:hAnsi="Arial" w:cs="Arial"/>
        </w:rPr>
        <w:t>bunurile Delegatarului puse la dispoziţia Delegatului, prin concesionare, pe întreaga Durată a Contractului, în scopul prestării Serviciului. Acestea sunt şi rămân în proprietatea Delegatarului pe întreaga Durată a Contractului. Delegatul primeşte posesia şi dreptul de folosinţă asupra acestor bunuri, pe întreaga durată a Contractului.</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lastRenderedPageBreak/>
        <w:tab/>
        <w:t>b)</w:t>
      </w:r>
      <w:r w:rsidR="000D31CA">
        <w:rPr>
          <w:rFonts w:ascii="Arial" w:hAnsi="Arial" w:cs="Arial"/>
        </w:rPr>
        <w:t xml:space="preserve"> </w:t>
      </w:r>
      <w:r w:rsidRPr="007564A2">
        <w:rPr>
          <w:rFonts w:ascii="Arial" w:hAnsi="Arial" w:cs="Arial"/>
        </w:rPr>
        <w:t>bunurile rezultate din investiţiile prevăzute de prezentul Contract în sarcina Delegatului. Acestea rămân proprietatea Delegatului pe întreaga Durată a executării Contractului.</w:t>
      </w:r>
    </w:p>
    <w:p w:rsidR="006D0DC6" w:rsidRPr="007564A2" w:rsidRDefault="00820526" w:rsidP="0030315A">
      <w:pPr>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.1.2.</w:t>
      </w:r>
      <w:r w:rsidRPr="007564A2">
        <w:rPr>
          <w:rFonts w:ascii="Arial" w:hAnsi="Arial" w:cs="Arial"/>
        </w:rPr>
        <w:tab/>
        <w:t xml:space="preserve">Inventarul Bunurilor de Retur existente la Data Semnării Contractului este </w:t>
      </w:r>
      <w:r w:rsidRPr="0030315A">
        <w:rPr>
          <w:rFonts w:ascii="Arial" w:hAnsi="Arial" w:cs="Arial"/>
        </w:rPr>
        <w:t xml:space="preserve">prevăzut </w:t>
      </w:r>
      <w:r w:rsidR="00F7443C" w:rsidRPr="0030315A">
        <w:rPr>
          <w:rFonts w:ascii="Arial" w:hAnsi="Arial" w:cs="Arial"/>
        </w:rPr>
        <w:t xml:space="preserve">în Anexa nr. </w:t>
      </w:r>
      <w:r w:rsidR="0030315A" w:rsidRPr="0030315A">
        <w:rPr>
          <w:rFonts w:ascii="Arial" w:hAnsi="Arial" w:cs="Arial"/>
        </w:rPr>
        <w:t>3</w:t>
      </w:r>
      <w:r w:rsidRPr="0030315A">
        <w:rPr>
          <w:rFonts w:ascii="Arial" w:hAnsi="Arial" w:cs="Arial"/>
        </w:rPr>
        <w:t xml:space="preserve"> la prezentul Contract. Pentru Bunurile de Retur prevăzute la art. 1</w:t>
      </w:r>
      <w:r w:rsidR="00423F12" w:rsidRPr="0030315A">
        <w:rPr>
          <w:rFonts w:ascii="Arial" w:hAnsi="Arial" w:cs="Arial"/>
        </w:rPr>
        <w:t>5</w:t>
      </w:r>
      <w:r w:rsidRPr="0030315A">
        <w:rPr>
          <w:rFonts w:ascii="Arial" w:hAnsi="Arial" w:cs="Arial"/>
        </w:rPr>
        <w:t xml:space="preserve">.1.1. lit. a) de mai sus se încheie un proces-verbal de predare-primire între Delegat şi Delegatar, care constituie Anexa nr. </w:t>
      </w:r>
      <w:r w:rsidR="0030315A" w:rsidRPr="0030315A">
        <w:rPr>
          <w:rFonts w:ascii="Arial" w:hAnsi="Arial" w:cs="Arial"/>
        </w:rPr>
        <w:t>4</w:t>
      </w:r>
      <w:r w:rsidRPr="0030315A">
        <w:rPr>
          <w:rFonts w:ascii="Arial" w:hAnsi="Arial" w:cs="Arial"/>
        </w:rPr>
        <w:t xml:space="preserve"> la prezentul Contract. În situaţia</w:t>
      </w:r>
      <w:r w:rsidRPr="007564A2">
        <w:rPr>
          <w:rFonts w:ascii="Arial" w:hAnsi="Arial" w:cs="Arial"/>
        </w:rPr>
        <w:t xml:space="preserve"> în care pe parcursul executării Contractului Delegatarul investeşte în Bunuri de Retur noi de natura celor prevăzute la art. 1</w:t>
      </w:r>
      <w:r w:rsidR="00423F12">
        <w:rPr>
          <w:rFonts w:ascii="Arial" w:hAnsi="Arial" w:cs="Arial"/>
        </w:rPr>
        <w:t>5</w:t>
      </w:r>
      <w:r w:rsidRPr="007564A2">
        <w:rPr>
          <w:rFonts w:ascii="Arial" w:hAnsi="Arial" w:cs="Arial"/>
        </w:rPr>
        <w:t>.1.1. lit. a), de mai sus acestea vor fi concesionate Delegatului. Bunurile de Retur, proprietate publică sunt supuse inventarierii anuale şi se evidenţiază distinct în patrimoniul Delegatului.</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.1.3.</w:t>
      </w:r>
      <w:r w:rsidRPr="007564A2">
        <w:rPr>
          <w:rFonts w:ascii="Arial" w:hAnsi="Arial" w:cs="Arial"/>
        </w:rPr>
        <w:tab/>
        <w:t>Toate Bunurile de Retur revin de drept Delegatarului, la încetarea Contractului din orice cauză, libere de orice sarcini şi gratuit. Excepţie de la regula transferului cu titlu gratuit fac doar acele bunuri realizate prin investiţii prevăzute în prezentul Contract în sarcina Delegatului, bunuri care în situaţia încetării Contractului înainte de termen revin Delegatarului cu plata de către acesta a valorii neamortizate a respectivelor bunuri.</w:t>
      </w:r>
    </w:p>
    <w:p w:rsidR="006D0DC6" w:rsidRPr="007564A2" w:rsidRDefault="00820526" w:rsidP="000D31CA">
      <w:pPr>
        <w:pStyle w:val="Heading1"/>
        <w:tabs>
          <w:tab w:val="clear" w:pos="0"/>
        </w:tabs>
        <w:spacing w:before="0" w:after="0"/>
        <w:ind w:left="0" w:firstLine="0"/>
        <w:jc w:val="both"/>
        <w:rPr>
          <w:rFonts w:ascii="Arial" w:hAnsi="Arial" w:cs="Arial"/>
          <w:sz w:val="24"/>
          <w:szCs w:val="24"/>
        </w:rPr>
      </w:pPr>
      <w:r w:rsidRPr="007564A2">
        <w:rPr>
          <w:rFonts w:ascii="Arial" w:hAnsi="Arial" w:cs="Arial"/>
          <w:b w:val="0"/>
          <w:sz w:val="24"/>
          <w:szCs w:val="24"/>
        </w:rPr>
        <w:t>1</w:t>
      </w:r>
      <w:r w:rsidR="00F7443C">
        <w:rPr>
          <w:rFonts w:ascii="Arial" w:hAnsi="Arial" w:cs="Arial"/>
          <w:b w:val="0"/>
          <w:sz w:val="24"/>
          <w:szCs w:val="24"/>
        </w:rPr>
        <w:t>5</w:t>
      </w:r>
      <w:r w:rsidRPr="007564A2">
        <w:rPr>
          <w:rFonts w:ascii="Arial" w:hAnsi="Arial" w:cs="Arial"/>
          <w:b w:val="0"/>
          <w:sz w:val="24"/>
          <w:szCs w:val="24"/>
        </w:rPr>
        <w:t>.1.4.</w:t>
      </w:r>
      <w:r w:rsidRPr="007564A2">
        <w:rPr>
          <w:rFonts w:ascii="Arial" w:hAnsi="Arial" w:cs="Arial"/>
          <w:b w:val="0"/>
          <w:sz w:val="24"/>
          <w:szCs w:val="24"/>
        </w:rPr>
        <w:tab/>
        <w:t>Delegatul are obligaţia de a efectua lucrări de întreţinere, modernizare, reparare şi/sau înlocuire a Bunurilor de Retur pe Durata Contractului, conform Caiet</w:t>
      </w:r>
      <w:r w:rsidR="000540BF">
        <w:rPr>
          <w:rFonts w:ascii="Arial" w:hAnsi="Arial" w:cs="Arial"/>
          <w:b w:val="0"/>
          <w:sz w:val="24"/>
          <w:szCs w:val="24"/>
        </w:rPr>
        <w:t>ului</w:t>
      </w:r>
      <w:r w:rsidRPr="007564A2">
        <w:rPr>
          <w:rFonts w:ascii="Arial" w:hAnsi="Arial" w:cs="Arial"/>
          <w:b w:val="0"/>
          <w:sz w:val="24"/>
          <w:szCs w:val="24"/>
        </w:rPr>
        <w:t xml:space="preserve"> de Sarcini al Serviciului (Anexa nr. 2</w:t>
      </w:r>
      <w:r w:rsidR="00F7443C">
        <w:rPr>
          <w:rFonts w:ascii="Arial" w:hAnsi="Arial" w:cs="Arial"/>
          <w:b w:val="0"/>
          <w:sz w:val="24"/>
          <w:szCs w:val="24"/>
        </w:rPr>
        <w:t xml:space="preserve">, </w:t>
      </w:r>
      <w:r w:rsidRPr="007564A2">
        <w:rPr>
          <w:rFonts w:ascii="Arial" w:hAnsi="Arial" w:cs="Arial"/>
          <w:b w:val="0"/>
          <w:sz w:val="24"/>
          <w:szCs w:val="24"/>
        </w:rPr>
        <w:t xml:space="preserve">prezentul Contract). Delegatul se va asigura că toate Bunurile de Retur sunt exploatate, întreţinute şi asigurate în conformitate cu instrucţiunile de fabricaţie şi că sunt folosite conform normelor de siguranţă.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.1.5 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 Delegatarului, fiind integrate domeniului public.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.1.6 Investiţiile realizate de Delegat din fonduri proprii pentru reabilitarea, modernizarea şi dezvoltarea Bunurilor de Retur, se vor amortiza de către acesta pe Durata Contractului.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.1.7. Delegatul nu va folosi </w:t>
      </w:r>
      <w:proofErr w:type="spellStart"/>
      <w:r w:rsidRPr="007564A2">
        <w:rPr>
          <w:rFonts w:ascii="Arial" w:hAnsi="Arial" w:cs="Arial"/>
        </w:rPr>
        <w:t>nicio</w:t>
      </w:r>
      <w:proofErr w:type="spellEnd"/>
      <w:r w:rsidRPr="007564A2">
        <w:rPr>
          <w:rFonts w:ascii="Arial" w:hAnsi="Arial" w:cs="Arial"/>
        </w:rPr>
        <w:t xml:space="preserve"> parte a unui bun sau a spaţiilor de lucru pentru care a fost acordat dreptul de administrare, în alt scop decât prestarea Serviciului, fără aprobarea scrisă şi prealabilă a Delegatarului care este proprietarul respectivului bun/spaţiu</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.1.8. Delegatului îi este interzis să constituie garanţii reale asupra oricărui element aferent Bunurilor Delegatului.</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.1.9. Delegatul nu poate închiria sau ceda, sub </w:t>
      </w:r>
      <w:proofErr w:type="spellStart"/>
      <w:r w:rsidRPr="007564A2">
        <w:rPr>
          <w:rFonts w:ascii="Arial" w:hAnsi="Arial" w:cs="Arial"/>
        </w:rPr>
        <w:t>nicio</w:t>
      </w:r>
      <w:proofErr w:type="spellEnd"/>
      <w:r w:rsidRPr="007564A2">
        <w:rPr>
          <w:rFonts w:ascii="Arial" w:hAnsi="Arial" w:cs="Arial"/>
        </w:rPr>
        <w:t xml:space="preserve"> formă juridică, folosinţa Bunurilor de Retur şi elementelor lor componente. </w:t>
      </w:r>
    </w:p>
    <w:p w:rsidR="004D6ED1" w:rsidRDefault="00820526" w:rsidP="004D6ED1">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.1.10. Delegatul este obligat să exploateze şi să întreţină Bunurile Delegatarului, cu diligenţa unui bun proprietar.</w:t>
      </w:r>
      <w:r w:rsidR="00F7443C">
        <w:rPr>
          <w:rFonts w:ascii="Arial" w:hAnsi="Arial" w:cs="Arial"/>
        </w:rPr>
        <w:t xml:space="preserve"> </w:t>
      </w:r>
    </w:p>
    <w:p w:rsidR="006D0DC6" w:rsidRPr="004D6ED1" w:rsidRDefault="00820526" w:rsidP="004D6ED1">
      <w:pPr>
        <w:jc w:val="both"/>
        <w:rPr>
          <w:rFonts w:ascii="Arial" w:hAnsi="Arial" w:cs="Arial"/>
        </w:rPr>
      </w:pPr>
      <w:r w:rsidRPr="004D6ED1">
        <w:rPr>
          <w:rFonts w:ascii="Arial" w:hAnsi="Arial" w:cs="Arial"/>
        </w:rPr>
        <w:t>1</w:t>
      </w:r>
      <w:r w:rsidR="004D6ED1" w:rsidRPr="004D6ED1">
        <w:rPr>
          <w:rFonts w:ascii="Arial" w:hAnsi="Arial" w:cs="Arial"/>
        </w:rPr>
        <w:t>5</w:t>
      </w:r>
      <w:r w:rsidRPr="004D6ED1">
        <w:rPr>
          <w:rFonts w:ascii="Arial" w:hAnsi="Arial" w:cs="Arial"/>
        </w:rPr>
        <w:t>.1.11. Pentru casarea Bunurilor de Retur din categoria celor descrise la Art. 1</w:t>
      </w:r>
      <w:r w:rsidR="004D6ED1">
        <w:rPr>
          <w:rFonts w:ascii="Arial" w:hAnsi="Arial" w:cs="Arial"/>
        </w:rPr>
        <w:t>5</w:t>
      </w:r>
      <w:r w:rsidRPr="004D6ED1">
        <w:rPr>
          <w:rFonts w:ascii="Arial" w:hAnsi="Arial" w:cs="Arial"/>
        </w:rPr>
        <w:t>.1.1 lit. a) – mijloace fixe sau bunuri de inventar, pe care Delegatarul le-a concesionat Delegatului, Părţile au obligaţia de a aplica la timp procedurile legale pentru casarea bunurilor publice.</w:t>
      </w:r>
    </w:p>
    <w:p w:rsidR="006D0DC6" w:rsidRDefault="00820526" w:rsidP="0030315A">
      <w:pPr>
        <w:pStyle w:val="Heading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4D6ED1">
        <w:rPr>
          <w:rFonts w:ascii="Arial" w:hAnsi="Arial" w:cs="Arial"/>
          <w:b w:val="0"/>
          <w:sz w:val="24"/>
          <w:szCs w:val="24"/>
        </w:rPr>
        <w:t>5</w:t>
      </w:r>
      <w:r w:rsidRPr="007564A2">
        <w:rPr>
          <w:rFonts w:ascii="Arial" w:hAnsi="Arial" w:cs="Arial"/>
          <w:b w:val="0"/>
          <w:sz w:val="24"/>
          <w:szCs w:val="24"/>
        </w:rPr>
        <w:t>.1.12. Delegatul va permite accesul reprezentanţilor Delegatarului în spaţiile/clădirile utilizate în executarea prezentului Contract, pentru a-şi putea exercita drepturile de monitorizare în conformitate cu prevederile Contractului.</w:t>
      </w:r>
    </w:p>
    <w:p w:rsidR="00F929CE" w:rsidRPr="00F929CE" w:rsidRDefault="00F929CE" w:rsidP="00F929CE"/>
    <w:p w:rsidR="00F929CE" w:rsidRPr="0030315A" w:rsidRDefault="00820526" w:rsidP="00F929CE">
      <w:pPr>
        <w:autoSpaceDE w:val="0"/>
        <w:jc w:val="both"/>
        <w:rPr>
          <w:rFonts w:ascii="Arial" w:hAnsi="Arial" w:cs="Arial"/>
          <w:strike/>
        </w:rPr>
      </w:pPr>
      <w:r w:rsidRPr="0030315A">
        <w:rPr>
          <w:rFonts w:ascii="Arial" w:eastAsia="Times New Roman" w:hAnsi="Arial" w:cs="Arial"/>
          <w:b/>
          <w:bCs/>
        </w:rPr>
        <w:t xml:space="preserve">  </w:t>
      </w:r>
      <w:r w:rsidRPr="0030315A">
        <w:rPr>
          <w:rFonts w:ascii="Arial" w:hAnsi="Arial" w:cs="Arial"/>
          <w:b/>
        </w:rPr>
        <w:t>1</w:t>
      </w:r>
      <w:r w:rsidR="004D6ED1" w:rsidRPr="0030315A">
        <w:rPr>
          <w:rFonts w:ascii="Arial" w:hAnsi="Arial" w:cs="Arial"/>
          <w:b/>
        </w:rPr>
        <w:t>5</w:t>
      </w:r>
      <w:r w:rsidRPr="0030315A">
        <w:rPr>
          <w:rFonts w:ascii="Arial" w:hAnsi="Arial" w:cs="Arial"/>
          <w:b/>
        </w:rPr>
        <w:t>.2.</w:t>
      </w:r>
      <w:r w:rsidRPr="0030315A">
        <w:rPr>
          <w:rFonts w:ascii="Arial" w:hAnsi="Arial" w:cs="Arial"/>
          <w:b/>
        </w:rPr>
        <w:tab/>
      </w:r>
      <w:r w:rsidRPr="0030315A">
        <w:rPr>
          <w:rFonts w:ascii="Arial" w:hAnsi="Arial" w:cs="Arial"/>
          <w:b/>
          <w:i/>
        </w:rPr>
        <w:t>Bunuri de Preluare</w:t>
      </w:r>
    </w:p>
    <w:p w:rsidR="006D0DC6" w:rsidRPr="007564A2" w:rsidRDefault="00820526" w:rsidP="00F929CE">
      <w:pPr>
        <w:autoSpaceDE w:val="0"/>
        <w:jc w:val="both"/>
        <w:rPr>
          <w:rFonts w:ascii="Arial" w:hAnsi="Arial" w:cs="Arial"/>
          <w:b/>
        </w:rPr>
      </w:pPr>
      <w:r w:rsidRPr="007564A2">
        <w:rPr>
          <w:rFonts w:ascii="Arial" w:hAnsi="Arial" w:cs="Arial"/>
        </w:rPr>
        <w:t>1</w:t>
      </w:r>
      <w:r w:rsidR="00250FEC">
        <w:rPr>
          <w:rFonts w:ascii="Arial" w:hAnsi="Arial" w:cs="Arial"/>
        </w:rPr>
        <w:t>5</w:t>
      </w:r>
      <w:r w:rsidRPr="007564A2">
        <w:rPr>
          <w:rFonts w:ascii="Arial" w:hAnsi="Arial" w:cs="Arial"/>
        </w:rPr>
        <w:t>.2.1.</w:t>
      </w:r>
      <w:r w:rsidRPr="007564A2">
        <w:rPr>
          <w:rFonts w:ascii="Arial" w:hAnsi="Arial" w:cs="Arial"/>
        </w:rPr>
        <w:tab/>
        <w:t>La încetarea prezentul Contract din orice cauză, Delegatarul are dreptul de a dobândi Bunurile de Preluare, cu plata unei sume de bani egală cu valoarea contabila actualizată a acestora / stabilită de comun acord sau de un evaluator independent, desemnat de Părţi.</w:t>
      </w:r>
    </w:p>
    <w:p w:rsidR="006D0DC6" w:rsidRPr="007564A2" w:rsidRDefault="00820526" w:rsidP="0030315A">
      <w:pPr>
        <w:pStyle w:val="Heading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lastRenderedPageBreak/>
        <w:t>1</w:t>
      </w:r>
      <w:r w:rsidR="00250FEC">
        <w:rPr>
          <w:rFonts w:ascii="Arial" w:hAnsi="Arial" w:cs="Arial"/>
          <w:b w:val="0"/>
          <w:sz w:val="24"/>
          <w:szCs w:val="24"/>
        </w:rPr>
        <w:t>5</w:t>
      </w:r>
      <w:r w:rsidRPr="007564A2">
        <w:rPr>
          <w:rFonts w:ascii="Arial" w:hAnsi="Arial" w:cs="Arial"/>
          <w:b w:val="0"/>
          <w:sz w:val="24"/>
          <w:szCs w:val="24"/>
        </w:rPr>
        <w:t>.2.2.</w:t>
      </w:r>
      <w:r w:rsidRPr="007564A2">
        <w:rPr>
          <w:rFonts w:ascii="Arial" w:hAnsi="Arial" w:cs="Arial"/>
          <w:b w:val="0"/>
          <w:sz w:val="24"/>
          <w:szCs w:val="24"/>
        </w:rPr>
        <w:tab/>
        <w:t xml:space="preserve">În termen de cel mult 15 (cincisprezece) Zile de la Data Încetării, Delegatarul va notifica Delegatului care sunt Bunurile de Preluare pe care doreşte să le dobândească.  </w:t>
      </w:r>
    </w:p>
    <w:p w:rsidR="006D0DC6" w:rsidRDefault="00820526" w:rsidP="0030315A">
      <w:pPr>
        <w:pStyle w:val="Heading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250FEC">
        <w:rPr>
          <w:rFonts w:ascii="Arial" w:hAnsi="Arial" w:cs="Arial"/>
          <w:b w:val="0"/>
          <w:sz w:val="24"/>
          <w:szCs w:val="24"/>
        </w:rPr>
        <w:t>5</w:t>
      </w:r>
      <w:r w:rsidRPr="007564A2">
        <w:rPr>
          <w:rFonts w:ascii="Arial" w:hAnsi="Arial" w:cs="Arial"/>
          <w:b w:val="0"/>
          <w:sz w:val="24"/>
          <w:szCs w:val="24"/>
        </w:rPr>
        <w:t>.2.3.</w:t>
      </w:r>
      <w:r w:rsidRPr="007564A2">
        <w:rPr>
          <w:rFonts w:ascii="Arial" w:hAnsi="Arial" w:cs="Arial"/>
          <w:b w:val="0"/>
          <w:sz w:val="24"/>
          <w:szCs w:val="24"/>
        </w:rPr>
        <w:tab/>
        <w:t>Delegatul va transfera proprietatea şi posesia asupra Bunurilor de Preluare către Delegatar după primirea plăţii valorii acestora stabilită conform Art. 1</w:t>
      </w:r>
      <w:r w:rsidR="00C43393">
        <w:rPr>
          <w:rFonts w:ascii="Arial" w:hAnsi="Arial" w:cs="Arial"/>
          <w:b w:val="0"/>
          <w:sz w:val="24"/>
          <w:szCs w:val="24"/>
        </w:rPr>
        <w:t>5</w:t>
      </w:r>
      <w:r w:rsidRPr="007564A2">
        <w:rPr>
          <w:rFonts w:ascii="Arial" w:hAnsi="Arial" w:cs="Arial"/>
          <w:b w:val="0"/>
          <w:sz w:val="24"/>
          <w:szCs w:val="24"/>
        </w:rPr>
        <w:t>.2.1 de mai sus.</w:t>
      </w:r>
    </w:p>
    <w:p w:rsidR="008D0712" w:rsidRPr="008D0712" w:rsidRDefault="008D0712" w:rsidP="008D0712"/>
    <w:p w:rsidR="006D0DC6" w:rsidRPr="007564A2" w:rsidRDefault="00820526" w:rsidP="00CB2496">
      <w:pPr>
        <w:pStyle w:val="Heading1"/>
        <w:spacing w:before="0" w:after="0"/>
        <w:jc w:val="both"/>
        <w:rPr>
          <w:rFonts w:ascii="Arial" w:eastAsia="Calibri" w:hAnsi="Arial" w:cs="Arial"/>
          <w:sz w:val="24"/>
          <w:szCs w:val="24"/>
        </w:rPr>
      </w:pPr>
      <w:r w:rsidRPr="007564A2">
        <w:rPr>
          <w:rFonts w:ascii="Arial" w:hAnsi="Arial" w:cs="Arial"/>
          <w:sz w:val="24"/>
          <w:szCs w:val="24"/>
        </w:rPr>
        <w:t>1</w:t>
      </w:r>
      <w:r w:rsidR="00250FEC">
        <w:rPr>
          <w:rFonts w:ascii="Arial" w:hAnsi="Arial" w:cs="Arial"/>
          <w:sz w:val="24"/>
          <w:szCs w:val="24"/>
        </w:rPr>
        <w:t>5</w:t>
      </w:r>
      <w:r w:rsidRPr="007564A2">
        <w:rPr>
          <w:rFonts w:ascii="Arial" w:hAnsi="Arial" w:cs="Arial"/>
          <w:sz w:val="24"/>
          <w:szCs w:val="24"/>
        </w:rPr>
        <w:t>.3.</w:t>
      </w:r>
      <w:r w:rsidRPr="007564A2">
        <w:rPr>
          <w:rFonts w:ascii="Arial" w:hAnsi="Arial" w:cs="Arial"/>
          <w:b w:val="0"/>
          <w:sz w:val="24"/>
          <w:szCs w:val="24"/>
        </w:rPr>
        <w:tab/>
      </w:r>
      <w:r w:rsidRPr="00250FEC">
        <w:rPr>
          <w:rFonts w:ascii="Arial" w:hAnsi="Arial" w:cs="Arial"/>
          <w:i/>
          <w:sz w:val="24"/>
          <w:szCs w:val="24"/>
        </w:rPr>
        <w:t>Bunuri Proprii</w:t>
      </w:r>
      <w:r w:rsidRPr="007564A2">
        <w:rPr>
          <w:rFonts w:ascii="Arial" w:hAnsi="Arial" w:cs="Arial"/>
          <w:b w:val="0"/>
          <w:sz w:val="24"/>
          <w:szCs w:val="24"/>
        </w:rPr>
        <w:t xml:space="preserve"> care aparţin Delegatului şi nu vor fi transferate Delegatarului la încetarea Contractului. Delegatul are drepturi depline de a dobândi, înstrăina, greva cu sarcini sau de a dispune în orice alt mod de Bunurile Proprii.</w:t>
      </w:r>
    </w:p>
    <w:p w:rsidR="00A6167D" w:rsidRPr="007564A2" w:rsidRDefault="00A6167D" w:rsidP="00451FF7">
      <w:pPr>
        <w:keepNext/>
        <w:jc w:val="both"/>
        <w:rPr>
          <w:rFonts w:ascii="Arial" w:hAnsi="Arial" w:cs="Arial"/>
        </w:rPr>
      </w:pPr>
      <w:bookmarkStart w:id="34" w:name="__RefHeading___Toc395090934"/>
    </w:p>
    <w:p w:rsidR="006D0DC6" w:rsidRPr="007564A2" w:rsidRDefault="00DB57C0" w:rsidP="00CB2496">
      <w:pPr>
        <w:pStyle w:val="Heading2"/>
        <w:spacing w:before="0" w:after="0"/>
        <w:jc w:val="both"/>
        <w:rPr>
          <w:rFonts w:ascii="Arial" w:hAnsi="Arial" w:cs="Arial"/>
          <w:sz w:val="24"/>
          <w:szCs w:val="24"/>
        </w:rPr>
      </w:pPr>
      <w:r>
        <w:rPr>
          <w:rFonts w:ascii="Arial" w:hAnsi="Arial" w:cs="Arial"/>
          <w:i w:val="0"/>
          <w:sz w:val="24"/>
          <w:szCs w:val="24"/>
        </w:rPr>
        <w:t>ARTICOLUL 1</w:t>
      </w:r>
      <w:r w:rsidR="00F73A3D">
        <w:rPr>
          <w:rFonts w:ascii="Arial" w:hAnsi="Arial" w:cs="Arial"/>
          <w:i w:val="0"/>
          <w:sz w:val="24"/>
          <w:szCs w:val="24"/>
        </w:rPr>
        <w:t>6</w:t>
      </w:r>
      <w:r w:rsidR="00820526" w:rsidRPr="007564A2">
        <w:rPr>
          <w:rFonts w:ascii="Arial" w:hAnsi="Arial" w:cs="Arial"/>
          <w:i w:val="0"/>
          <w:sz w:val="24"/>
          <w:szCs w:val="24"/>
        </w:rPr>
        <w:t xml:space="preserve"> – MĂSURILE DE SĂNĂTATE ŞI SECURITATE ÎN MUNCĂ</w:t>
      </w:r>
      <w:bookmarkEnd w:id="34"/>
    </w:p>
    <w:p w:rsidR="006D0DC6" w:rsidRPr="007564A2" w:rsidRDefault="00820526" w:rsidP="00CB2496">
      <w:pPr>
        <w:tabs>
          <w:tab w:val="left" w:pos="567"/>
        </w:tabs>
        <w:autoSpaceDE w:val="0"/>
        <w:jc w:val="both"/>
        <w:rPr>
          <w:rFonts w:ascii="Arial" w:hAnsi="Arial" w:cs="Arial"/>
          <w:b/>
          <w:bCs/>
          <w:iCs/>
        </w:rPr>
      </w:pPr>
      <w:r w:rsidRPr="007564A2">
        <w:rPr>
          <w:rFonts w:ascii="Arial" w:hAnsi="Arial" w:cs="Arial"/>
          <w:b/>
          <w:bCs/>
          <w:iCs/>
        </w:rPr>
        <w:t xml:space="preserve">(1) </w:t>
      </w:r>
      <w:r w:rsidRPr="007564A2">
        <w:rPr>
          <w:rFonts w:ascii="Arial" w:hAnsi="Arial" w:cs="Arial"/>
          <w:bCs/>
          <w:iCs/>
        </w:rPr>
        <w:t xml:space="preserve">Delegatul va revizui planul său intern de sănătate şi securitate în muncă, ori de câte ori va fi necesar şi ori de câte ori se vor face schimbări ale practicilor de exploatare, se vor introduce utilaje şi echipamente noi, etc. şi va prezenta Delegatarului documentul revizuit. </w:t>
      </w:r>
    </w:p>
    <w:p w:rsidR="006D0DC6" w:rsidRPr="007564A2" w:rsidRDefault="00820526" w:rsidP="00CB2496">
      <w:pPr>
        <w:tabs>
          <w:tab w:val="left" w:pos="567"/>
        </w:tabs>
        <w:autoSpaceDE w:val="0"/>
        <w:jc w:val="both"/>
        <w:rPr>
          <w:rFonts w:ascii="Arial" w:eastAsia="Times New Roman" w:hAnsi="Arial" w:cs="Arial"/>
          <w:bCs/>
          <w:iCs/>
        </w:rPr>
      </w:pPr>
      <w:r w:rsidRPr="007564A2">
        <w:rPr>
          <w:rFonts w:ascii="Arial" w:hAnsi="Arial" w:cs="Arial"/>
          <w:b/>
          <w:bCs/>
          <w:iCs/>
        </w:rPr>
        <w:t xml:space="preserve">(2) </w:t>
      </w:r>
      <w:r w:rsidRPr="007564A2">
        <w:rPr>
          <w:rFonts w:ascii="Arial" w:hAnsi="Arial" w:cs="Arial"/>
          <w:bCs/>
          <w:iCs/>
        </w:rPr>
        <w:t>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la solicitarea oricărei Autorităţi Competente, în domeniul protecţiei, securităţii şi sănătăţii populaţiei.</w:t>
      </w:r>
    </w:p>
    <w:p w:rsidR="00A6167D" w:rsidRDefault="00A6167D" w:rsidP="00CB2496">
      <w:pPr>
        <w:pStyle w:val="Heading2"/>
        <w:spacing w:before="0" w:after="0"/>
        <w:jc w:val="both"/>
        <w:rPr>
          <w:rFonts w:ascii="Arial" w:hAnsi="Arial" w:cs="Arial"/>
          <w:i w:val="0"/>
          <w:sz w:val="24"/>
          <w:szCs w:val="24"/>
        </w:rPr>
      </w:pPr>
      <w:bookmarkStart w:id="35" w:name="__RefHeading___Toc395090939"/>
    </w:p>
    <w:p w:rsidR="006D0DC6" w:rsidRPr="007564A2" w:rsidRDefault="00820526" w:rsidP="008A58A7">
      <w:pPr>
        <w:pStyle w:val="Heading2"/>
        <w:tabs>
          <w:tab w:val="clear" w:pos="0"/>
        </w:tabs>
        <w:spacing w:before="0" w:after="0"/>
        <w:ind w:left="0" w:firstLine="0"/>
        <w:jc w:val="both"/>
        <w:rPr>
          <w:rFonts w:ascii="Arial" w:hAnsi="Arial" w:cs="Arial"/>
          <w:sz w:val="24"/>
          <w:szCs w:val="24"/>
        </w:rPr>
      </w:pPr>
      <w:r w:rsidRPr="007564A2">
        <w:rPr>
          <w:rFonts w:ascii="Arial" w:hAnsi="Arial" w:cs="Arial"/>
          <w:i w:val="0"/>
          <w:sz w:val="24"/>
          <w:szCs w:val="24"/>
        </w:rPr>
        <w:t xml:space="preserve">ARTICOLUL </w:t>
      </w:r>
      <w:r w:rsidR="00DB57C0">
        <w:rPr>
          <w:rFonts w:ascii="Arial" w:hAnsi="Arial" w:cs="Arial"/>
          <w:i w:val="0"/>
          <w:sz w:val="24"/>
          <w:szCs w:val="24"/>
        </w:rPr>
        <w:t>1</w:t>
      </w:r>
      <w:r w:rsidR="00F73A3D">
        <w:rPr>
          <w:rFonts w:ascii="Arial" w:hAnsi="Arial" w:cs="Arial"/>
          <w:i w:val="0"/>
          <w:sz w:val="24"/>
          <w:szCs w:val="24"/>
        </w:rPr>
        <w:t>7</w:t>
      </w:r>
      <w:r w:rsidRPr="007564A2">
        <w:rPr>
          <w:rFonts w:ascii="Arial" w:hAnsi="Arial" w:cs="Arial"/>
          <w:i w:val="0"/>
          <w:sz w:val="24"/>
          <w:szCs w:val="24"/>
        </w:rPr>
        <w:t xml:space="preserve"> – ASPECTE DE PROTECŢIA MEDIULUI, ÎMPĂRŢIREA RESPONSABILITĂŢILOR DE MEDIU ÎNTRE PĂRŢI</w:t>
      </w:r>
      <w:bookmarkEnd w:id="35"/>
      <w:r w:rsidRPr="007564A2">
        <w:rPr>
          <w:rFonts w:ascii="Arial" w:hAnsi="Arial" w:cs="Arial"/>
          <w:b w:val="0"/>
          <w:bCs w:val="0"/>
          <w:sz w:val="24"/>
          <w:szCs w:val="24"/>
        </w:rPr>
        <w:t xml:space="preserve"> </w:t>
      </w:r>
    </w:p>
    <w:p w:rsidR="006D0DC6" w:rsidRPr="007564A2"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De la Data de Începere a Contractului, Delegatul va fi răspunzător de orice încălcare a prevederilor oricărei Legi referitoare la mediul înconjurător, care apare sau a avut loc după această dată. </w:t>
      </w:r>
    </w:p>
    <w:p w:rsidR="006D0DC6" w:rsidRDefault="00820526" w:rsidP="00CB2496">
      <w:pPr>
        <w:keepNext/>
        <w:tabs>
          <w:tab w:val="left" w:pos="426"/>
        </w:tabs>
        <w:jc w:val="both"/>
        <w:rPr>
          <w:rFonts w:ascii="Arial" w:hAnsi="Arial" w:cs="Arial"/>
        </w:rPr>
      </w:pPr>
      <w:r w:rsidRPr="007564A2">
        <w:rPr>
          <w:rFonts w:ascii="Arial" w:hAnsi="Arial" w:cs="Arial"/>
          <w:b/>
        </w:rPr>
        <w:t>(2)</w:t>
      </w:r>
      <w:r w:rsidRPr="007564A2">
        <w:rPr>
          <w:rFonts w:ascii="Arial" w:hAnsi="Arial" w:cs="Arial"/>
        </w:rPr>
        <w:t xml:space="preserve"> 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p>
    <w:p w:rsidR="00A6167D" w:rsidRPr="007564A2" w:rsidRDefault="00A6167D" w:rsidP="00CB2496">
      <w:pPr>
        <w:keepNext/>
        <w:tabs>
          <w:tab w:val="left" w:pos="426"/>
        </w:tabs>
        <w:jc w:val="both"/>
        <w:rPr>
          <w:rFonts w:ascii="Arial" w:hAnsi="Arial" w:cs="Arial"/>
        </w:rPr>
      </w:pPr>
    </w:p>
    <w:p w:rsidR="006D0DC6" w:rsidRDefault="00820526" w:rsidP="00CB2496">
      <w:pPr>
        <w:pStyle w:val="Heading2"/>
        <w:spacing w:before="0" w:after="0"/>
        <w:jc w:val="both"/>
        <w:rPr>
          <w:rFonts w:ascii="Arial" w:hAnsi="Arial" w:cs="Arial"/>
          <w:i w:val="0"/>
          <w:sz w:val="24"/>
          <w:szCs w:val="24"/>
        </w:rPr>
      </w:pPr>
      <w:bookmarkStart w:id="36" w:name="__RefHeading___Toc395090942"/>
      <w:bookmarkEnd w:id="36"/>
      <w:r w:rsidRPr="007564A2">
        <w:rPr>
          <w:rFonts w:ascii="Arial" w:hAnsi="Arial" w:cs="Arial"/>
          <w:i w:val="0"/>
          <w:sz w:val="24"/>
          <w:szCs w:val="24"/>
        </w:rPr>
        <w:t>ARTICOLUL 1</w:t>
      </w:r>
      <w:r w:rsidR="00F73A3D">
        <w:rPr>
          <w:rFonts w:ascii="Arial" w:hAnsi="Arial" w:cs="Arial"/>
          <w:i w:val="0"/>
          <w:sz w:val="24"/>
          <w:szCs w:val="24"/>
        </w:rPr>
        <w:t>8</w:t>
      </w:r>
      <w:r w:rsidRPr="007564A2">
        <w:rPr>
          <w:rFonts w:ascii="Arial" w:hAnsi="Arial" w:cs="Arial"/>
          <w:i w:val="0"/>
          <w:sz w:val="24"/>
          <w:szCs w:val="24"/>
        </w:rPr>
        <w:t xml:space="preserve"> – GARANŢI</w:t>
      </w:r>
      <w:r w:rsidR="00C60858">
        <w:rPr>
          <w:rFonts w:ascii="Arial" w:hAnsi="Arial" w:cs="Arial"/>
          <w:i w:val="0"/>
          <w:sz w:val="24"/>
          <w:szCs w:val="24"/>
        </w:rPr>
        <w:t>I</w:t>
      </w:r>
    </w:p>
    <w:p w:rsidR="00B7106D" w:rsidRPr="00E032D2" w:rsidRDefault="00B7106D" w:rsidP="00734BCA">
      <w:pPr>
        <w:numPr>
          <w:ilvl w:val="0"/>
          <w:numId w:val="11"/>
        </w:numPr>
        <w:tabs>
          <w:tab w:val="clear" w:pos="0"/>
        </w:tabs>
        <w:autoSpaceDE w:val="0"/>
        <w:ind w:left="0" w:firstLine="0"/>
        <w:jc w:val="both"/>
        <w:rPr>
          <w:rFonts w:ascii="Arial" w:eastAsia="Calibri" w:hAnsi="Arial" w:cs="Arial"/>
        </w:rPr>
      </w:pPr>
      <w:r w:rsidRPr="00E032D2">
        <w:rPr>
          <w:rFonts w:ascii="Arial" w:eastAsia="Calibri" w:hAnsi="Arial" w:cs="Arial"/>
        </w:rPr>
        <w:t xml:space="preserve">Începând cu prima decontare lunară a lucrărilor executate, </w:t>
      </w:r>
      <w:r w:rsidR="00DF5B28" w:rsidRPr="00E032D2">
        <w:rPr>
          <w:rFonts w:ascii="Arial" w:eastAsia="Calibri" w:hAnsi="Arial" w:cs="Arial"/>
        </w:rPr>
        <w:t>Delegatul</w:t>
      </w:r>
      <w:r w:rsidRPr="00E032D2">
        <w:rPr>
          <w:rFonts w:ascii="Arial" w:eastAsia="Calibri" w:hAnsi="Arial" w:cs="Arial"/>
        </w:rPr>
        <w:t xml:space="preserve"> constituie o garanţie egală cu valoarea lucrărilor prestate în timp de o lună. Garanţia se constituie prin reţineri lunare egale cu 5% din valoarea lunară facturată, până la constituirea întregii garanţii. Sumele reţinute se depun la bancă într-un cont special, dobânzile aferente revenind operatorului. La încetarea contractului, după reglarea plăţilor şi a penalităţilor, garanţia se restituie </w:t>
      </w:r>
      <w:r w:rsidR="00DF5B28" w:rsidRPr="00E032D2">
        <w:rPr>
          <w:rFonts w:ascii="Arial" w:eastAsia="Calibri" w:hAnsi="Arial" w:cs="Arial"/>
        </w:rPr>
        <w:t>Delegatului</w:t>
      </w:r>
      <w:r w:rsidRPr="00E032D2">
        <w:rPr>
          <w:rFonts w:ascii="Arial" w:eastAsia="Calibri" w:hAnsi="Arial" w:cs="Arial"/>
        </w:rPr>
        <w:t>.</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Pentru evitarea oricărui dubiu, constituirea Garanției nu reduce şi nu limitează în niciun fel responsabilitatea Delegatului în legătură cu obligațiile care-i revin conform Contractului și nu împiedică Delegatarul în exercitarea atribuţiilor sale de monitorizare a executării Contractului şi aplicare a penalităţilor să ia orice altă măsură permisă de Legea în vigoare de clauzele Contractului în legătură cu încălcarea de către Delegat a obligațiilor sale.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Garanția poate fi executată de către Delegatar, în limita prejudiciului creat, pentru plata sumelor menţionate </w:t>
      </w:r>
      <w:r w:rsidR="00DB57C0">
        <w:rPr>
          <w:rFonts w:ascii="Arial" w:eastAsia="Calibri" w:hAnsi="Arial" w:cs="Arial"/>
        </w:rPr>
        <w:t>î</w:t>
      </w:r>
      <w:r w:rsidRPr="007564A2">
        <w:rPr>
          <w:rFonts w:ascii="Arial" w:eastAsia="Calibri" w:hAnsi="Arial" w:cs="Arial"/>
        </w:rPr>
        <w:t xml:space="preserve">n prezentul Contract, numai după notificarea Delegatului în acest sens, cu cel puțin 5 (cinci) Zile înainte, precizând obligaţiile care nu au fost respectate, precum şi termenul acordat </w:t>
      </w:r>
      <w:r w:rsidR="00F521C2">
        <w:rPr>
          <w:rFonts w:ascii="Arial" w:eastAsia="Calibri" w:hAnsi="Arial" w:cs="Arial"/>
        </w:rPr>
        <w:t>pentru remedierea acestora. Dacă</w:t>
      </w:r>
      <w:r w:rsidRPr="007564A2">
        <w:rPr>
          <w:rFonts w:ascii="Arial" w:eastAsia="Calibri" w:hAnsi="Arial" w:cs="Arial"/>
        </w:rPr>
        <w:t xml:space="preserve"> Delegatul nu </w:t>
      </w:r>
      <w:r w:rsidRPr="007564A2">
        <w:rPr>
          <w:rFonts w:ascii="Arial" w:eastAsia="Calibri" w:hAnsi="Arial" w:cs="Arial"/>
        </w:rPr>
        <w:lastRenderedPageBreak/>
        <w:t>remediază prejudiciul în termenul acordat, Delegatarul va executa Garanţia, fără nici o altă notificare.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În cazul stingerii, expirării, anulării sau încetării valabilităţii, din orice motiv, a Garanției, Delegatul o va reface sau va constitui o altă Garanţie, cu cel puțin 15 (cincisprezece) Zile  înainte de asemenea stingere, expirare, anulare sau încetare a valabilităţii şi pentru o perioadă cel puţin egală cu perioada de valabilitate a Garanţiei anterioare. În cazul executării totale sau parțiale a Garanției, Delegatul va fi obligat să refacă Garanția sau să constituie o altă Garanție, în termen de 15 (cincisprezece) Zile de la data executării şi pentru o perioadă cel puţin egală cu perioada de valabilitate a Garanţiei anterioare.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Nerespectarea de către Delegat a obligaţiilor prevăzute de prezentul articol reprezintă o încălcare semnificativă de către Delegat a obligaţiilor contractuale şi duce la rezilierea </w:t>
      </w:r>
      <w:r w:rsidRPr="009E1341">
        <w:rPr>
          <w:rFonts w:ascii="Arial" w:eastAsia="Calibri" w:hAnsi="Arial" w:cs="Arial"/>
        </w:rPr>
        <w:t xml:space="preserve">Contractului conform </w:t>
      </w:r>
      <w:r w:rsidR="008D68EA" w:rsidRPr="009E1341">
        <w:rPr>
          <w:rFonts w:ascii="Arial" w:eastAsia="Calibri" w:hAnsi="Arial" w:cs="Arial"/>
        </w:rPr>
        <w:t>Articolului 3</w:t>
      </w:r>
      <w:r w:rsidR="001B09F0" w:rsidRPr="009E1341">
        <w:rPr>
          <w:rFonts w:ascii="Arial" w:eastAsia="Calibri" w:hAnsi="Arial" w:cs="Arial"/>
        </w:rPr>
        <w:t>2</w:t>
      </w:r>
      <w:r w:rsidRPr="009E1341">
        <w:rPr>
          <w:rFonts w:ascii="Arial" w:eastAsia="Calibri" w:hAnsi="Arial" w:cs="Arial"/>
        </w:rPr>
        <w:t xml:space="preserve"> (“Rezilierea Contractului”) de mai jos.</w:t>
      </w:r>
    </w:p>
    <w:p w:rsidR="006D0DC6" w:rsidRPr="00B7106D" w:rsidRDefault="00820526" w:rsidP="00734BCA">
      <w:pPr>
        <w:numPr>
          <w:ilvl w:val="0"/>
          <w:numId w:val="11"/>
        </w:numPr>
        <w:tabs>
          <w:tab w:val="clear" w:pos="0"/>
        </w:tabs>
        <w:autoSpaceDE w:val="0"/>
        <w:ind w:left="0" w:firstLine="0"/>
        <w:jc w:val="both"/>
        <w:rPr>
          <w:rFonts w:ascii="Arial" w:hAnsi="Arial" w:cs="Arial"/>
        </w:rPr>
      </w:pPr>
      <w:r w:rsidRPr="007564A2">
        <w:rPr>
          <w:rFonts w:ascii="Arial" w:eastAsia="Calibri" w:hAnsi="Arial" w:cs="Arial"/>
        </w:rPr>
        <w:t>Delegatarul va returna Operatorului Garanţia în termen de cel mult 14 (paisprezece) Zile de la data semnării procesului-verbal de predare-primire a Bunurilor de Retur care sunt restituite Delegatarului odată cu încetarea Contractului, dacă Delegatarul nu a ridicat până la acea dată pretenții asupra ei ca urmare a nerespectării de către Delegat a unor obligaţii contractuale.</w:t>
      </w:r>
    </w:p>
    <w:p w:rsidR="00A6167D" w:rsidRDefault="00A6167D" w:rsidP="00CB2496">
      <w:pPr>
        <w:pStyle w:val="Heading2"/>
        <w:spacing w:before="0" w:after="0"/>
        <w:jc w:val="both"/>
        <w:rPr>
          <w:rFonts w:ascii="Arial" w:hAnsi="Arial" w:cs="Arial"/>
          <w:i w:val="0"/>
          <w:sz w:val="24"/>
          <w:szCs w:val="24"/>
        </w:rPr>
      </w:pPr>
      <w:bookmarkStart w:id="37" w:name="__RefHeading___Toc395090943"/>
      <w:bookmarkStart w:id="38" w:name="__RefHeading___Toc395090949"/>
      <w:bookmarkStart w:id="39" w:name="__RefHeading___Toc395090953"/>
      <w:bookmarkEnd w:id="37"/>
      <w:bookmarkEnd w:id="38"/>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 xml:space="preserve">ARTICOLUL </w:t>
      </w:r>
      <w:r w:rsidR="00F73A3D">
        <w:rPr>
          <w:rFonts w:ascii="Arial" w:hAnsi="Arial" w:cs="Arial"/>
          <w:i w:val="0"/>
          <w:sz w:val="24"/>
          <w:szCs w:val="24"/>
        </w:rPr>
        <w:t>19</w:t>
      </w:r>
      <w:r w:rsidRPr="007564A2">
        <w:rPr>
          <w:rFonts w:ascii="Arial" w:hAnsi="Arial" w:cs="Arial"/>
          <w:i w:val="0"/>
          <w:sz w:val="24"/>
          <w:szCs w:val="24"/>
        </w:rPr>
        <w:t xml:space="preserve"> – CLAUZA DE PREVENIRE A CORUPŢIEI</w:t>
      </w:r>
      <w:bookmarkEnd w:id="39"/>
      <w:r w:rsidRPr="007564A2">
        <w:rPr>
          <w:rFonts w:ascii="Arial" w:hAnsi="Arial" w:cs="Arial"/>
          <w:i w:val="0"/>
          <w:sz w:val="24"/>
          <w:szCs w:val="24"/>
        </w:rPr>
        <w:t xml:space="preserve"> </w:t>
      </w:r>
    </w:p>
    <w:p w:rsidR="006D0DC6" w:rsidRPr="009E1341"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Delegatul nu va acorda şi nu va solicita nici unei persoane angajate de Delegatar sau de sub-contractanţii sau mandatarii acestuia nici un fel de cadou sau plată sub orice formă, ca stimulare sau recompensă pentru a acţiona, pentru că a acţionat sau că s-a abţinut să acţioneze într-un anume fel, pentru că s-a arătat în favoarea sau s-a abţinut să </w:t>
      </w:r>
      <w:r w:rsidRPr="009E1341">
        <w:rPr>
          <w:rFonts w:ascii="Arial" w:hAnsi="Arial" w:cs="Arial"/>
        </w:rPr>
        <w:t>se arate în defavoarea oricărei persoane, în legătură cu acest Contract. Orice nerespectare a prezentului articol va fi considerată o încălcare gravă a Contractului ce poate duce la rezilierea acestuia conform Articolului 3</w:t>
      </w:r>
      <w:r w:rsidR="006963BE" w:rsidRPr="009E1341">
        <w:rPr>
          <w:rFonts w:ascii="Arial" w:hAnsi="Arial" w:cs="Arial"/>
        </w:rPr>
        <w:t>2</w:t>
      </w:r>
      <w:r w:rsidRPr="009E1341">
        <w:rPr>
          <w:rFonts w:ascii="Arial" w:hAnsi="Arial" w:cs="Arial"/>
        </w:rPr>
        <w:t xml:space="preserve"> (“Rezilierea Contractului”).</w:t>
      </w:r>
    </w:p>
    <w:p w:rsidR="006D0DC6" w:rsidRPr="009E1341" w:rsidRDefault="00820526" w:rsidP="00CB2496">
      <w:pPr>
        <w:tabs>
          <w:tab w:val="left" w:pos="0"/>
        </w:tabs>
        <w:autoSpaceDE w:val="0"/>
        <w:jc w:val="both"/>
        <w:rPr>
          <w:rFonts w:ascii="Arial" w:hAnsi="Arial" w:cs="Arial"/>
        </w:rPr>
      </w:pPr>
      <w:r w:rsidRPr="009E1341">
        <w:rPr>
          <w:rFonts w:ascii="Arial" w:hAnsi="Arial" w:cs="Arial"/>
          <w:b/>
        </w:rPr>
        <w:t xml:space="preserve">(2) </w:t>
      </w:r>
      <w:r w:rsidRPr="009E1341">
        <w:rPr>
          <w:rFonts w:ascii="Arial" w:hAnsi="Arial" w:cs="Arial"/>
        </w:rPr>
        <w:t>Delegatarul poate rezilia prezentul Contract, conform Articolului 3</w:t>
      </w:r>
      <w:r w:rsidR="006963BE" w:rsidRPr="009E1341">
        <w:rPr>
          <w:rFonts w:ascii="Arial" w:hAnsi="Arial" w:cs="Arial"/>
        </w:rPr>
        <w:t>2</w:t>
      </w:r>
      <w:r w:rsidRPr="009E1341">
        <w:rPr>
          <w:rFonts w:ascii="Arial" w:hAnsi="Arial" w:cs="Arial"/>
        </w:rPr>
        <w:t xml:space="preserve"> (“Rezilierea Contractului”), în cazul în care Delegatul sau orice persoană angajată de acesta sau acţionând în numele său:</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 xml:space="preserve">a realizat sau s-a abţinut de la o acţiune pentru favorizarea sau defavorizarea oricărei persoane în relaţie cu prezentul Contract sau cu orice alt contract cu Delegatarul </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comis orice infracţiune de dare şi/sau luare de mită ori corupţie, potrivit Legii, privitor la prezentul Contract sau orice alt contract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eastAsia="Times New Roman" w:hAnsi="Arial" w:cs="Arial"/>
          <w:bCs/>
        </w:rPr>
      </w:pPr>
      <w:r w:rsidRPr="007564A2">
        <w:rPr>
          <w:rFonts w:ascii="Arial" w:hAnsi="Arial" w:cs="Arial"/>
        </w:rPr>
        <w:t xml:space="preserve">a oferit orice onorariu sau recompensă, alta decât salariul, unui salariat al Delegatarului la care acesta, în virtutea funcţiei sau poziţiei ocupate, nu avea dreptul. </w:t>
      </w:r>
    </w:p>
    <w:p w:rsidR="00A6167D" w:rsidRPr="007564A2" w:rsidRDefault="00A6167D" w:rsidP="00CB2496">
      <w:pPr>
        <w:autoSpaceDE w:val="0"/>
        <w:jc w:val="both"/>
        <w:rPr>
          <w:rFonts w:ascii="Arial" w:hAnsi="Arial" w:cs="Arial"/>
        </w:rPr>
      </w:pPr>
    </w:p>
    <w:p w:rsidR="006D0DC6" w:rsidRPr="007564A2" w:rsidRDefault="001C66F3" w:rsidP="00CB2496">
      <w:pPr>
        <w:pStyle w:val="Heading2"/>
        <w:spacing w:before="0" w:after="0"/>
        <w:jc w:val="both"/>
        <w:rPr>
          <w:rFonts w:ascii="Arial" w:hAnsi="Arial" w:cs="Arial"/>
          <w:sz w:val="24"/>
          <w:szCs w:val="24"/>
        </w:rPr>
      </w:pPr>
      <w:bookmarkStart w:id="40" w:name="__RefHeading___Toc395090954"/>
      <w:bookmarkEnd w:id="40"/>
      <w:r>
        <w:rPr>
          <w:rFonts w:ascii="Arial" w:hAnsi="Arial" w:cs="Arial"/>
          <w:i w:val="0"/>
          <w:sz w:val="24"/>
          <w:szCs w:val="24"/>
        </w:rPr>
        <w:t>ARTICOLUL 2</w:t>
      </w:r>
      <w:r w:rsidR="00F73A3D">
        <w:rPr>
          <w:rFonts w:ascii="Arial" w:hAnsi="Arial" w:cs="Arial"/>
          <w:i w:val="0"/>
          <w:sz w:val="24"/>
          <w:szCs w:val="24"/>
        </w:rPr>
        <w:t>0</w:t>
      </w:r>
      <w:r w:rsidR="00820526" w:rsidRPr="007564A2">
        <w:rPr>
          <w:rFonts w:ascii="Arial" w:hAnsi="Arial" w:cs="Arial"/>
          <w:i w:val="0"/>
          <w:sz w:val="24"/>
          <w:szCs w:val="24"/>
        </w:rPr>
        <w:t xml:space="preserve"> – SUB-DELEGAREA ŞI TRANSFER</w:t>
      </w:r>
      <w:r w:rsidR="006963BE">
        <w:rPr>
          <w:rFonts w:ascii="Arial" w:hAnsi="Arial" w:cs="Arial"/>
          <w:i w:val="0"/>
          <w:sz w:val="24"/>
          <w:szCs w:val="24"/>
        </w:rPr>
        <w:t>UL</w:t>
      </w:r>
    </w:p>
    <w:p w:rsidR="006D0DC6" w:rsidRPr="009E1341"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 xml:space="preserve">Delegatul </w:t>
      </w:r>
      <w:r w:rsidR="00DE344D" w:rsidRPr="007564A2">
        <w:rPr>
          <w:rFonts w:ascii="Arial" w:hAnsi="Arial" w:cs="Arial"/>
        </w:rPr>
        <w:t xml:space="preserve">nu </w:t>
      </w:r>
      <w:r w:rsidRPr="007564A2">
        <w:rPr>
          <w:rFonts w:ascii="Arial" w:hAnsi="Arial" w:cs="Arial"/>
        </w:rPr>
        <w:t xml:space="preserve">va putea </w:t>
      </w:r>
      <w:proofErr w:type="spellStart"/>
      <w:r w:rsidRPr="007564A2">
        <w:rPr>
          <w:rFonts w:ascii="Arial" w:hAnsi="Arial" w:cs="Arial"/>
        </w:rPr>
        <w:t>subdelega</w:t>
      </w:r>
      <w:proofErr w:type="spellEnd"/>
      <w:r w:rsidRPr="007564A2">
        <w:rPr>
          <w:rFonts w:ascii="Arial" w:hAnsi="Arial" w:cs="Arial"/>
        </w:rPr>
        <w:t xml:space="preserve"> gestiunea Serviciului, subroga, nova, transmite, ceda sau transfera în orice alt mod, totalitatea sau o parte din drepturile şi obligaţiile sale derivate din sau în legătură cu prezentul Contract, fie mod direct, fie indirect, doar dacă Legea în vigoare la data respectivei operaţii permite o astfel de subdelegare, subrogare, novație, transmitere, cesiune sau transfer şi doar cu acordul scris prealabil al Delegatarului. Părţile consideră că Delegatul poate constitui garanţii pe veniturile obţinute din prestarea activităţilor permise prin prezentul Contract fără un astfel de acord prealabil. Nerespectarea condiţiilor stipulate de prezentul alineat reprezintă o încălcare gravă de către Delegat a obligaţiilor sale şi poate constitui o cauză de reziliere a Contractului </w:t>
      </w:r>
      <w:r w:rsidRPr="009E1341">
        <w:rPr>
          <w:rFonts w:ascii="Arial" w:hAnsi="Arial" w:cs="Arial"/>
        </w:rPr>
        <w:t>conform Articolului 3</w:t>
      </w:r>
      <w:r w:rsidR="00617F5F" w:rsidRPr="009E1341">
        <w:rPr>
          <w:rFonts w:ascii="Arial" w:hAnsi="Arial" w:cs="Arial"/>
        </w:rPr>
        <w:t>2</w:t>
      </w:r>
      <w:r w:rsidRPr="009E1341">
        <w:rPr>
          <w:rFonts w:ascii="Arial" w:hAnsi="Arial" w:cs="Arial"/>
        </w:rPr>
        <w:t xml:space="preserve"> (“Rezilierea Contractului”).</w:t>
      </w:r>
    </w:p>
    <w:p w:rsidR="006D0DC6" w:rsidRPr="009E1341" w:rsidRDefault="00820526" w:rsidP="00CB2496">
      <w:pPr>
        <w:autoSpaceDE w:val="0"/>
        <w:jc w:val="both"/>
        <w:rPr>
          <w:rFonts w:ascii="Arial" w:hAnsi="Arial" w:cs="Arial"/>
        </w:rPr>
      </w:pPr>
      <w:r w:rsidRPr="009E1341">
        <w:rPr>
          <w:rFonts w:ascii="Arial" w:hAnsi="Arial" w:cs="Arial"/>
          <w:b/>
        </w:rPr>
        <w:lastRenderedPageBreak/>
        <w:t>(2)</w:t>
      </w:r>
      <w:r w:rsidRPr="009E1341">
        <w:rPr>
          <w:rFonts w:ascii="Arial" w:hAnsi="Arial" w:cs="Arial"/>
        </w:rPr>
        <w:t xml:space="preserve"> Dispoziţiile alineatului precedent nu vor fi interpretate astfel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p>
    <w:p w:rsidR="00DE344D" w:rsidRPr="009E1341" w:rsidRDefault="00DE344D" w:rsidP="00CB2496">
      <w:pPr>
        <w:autoSpaceDE w:val="0"/>
        <w:jc w:val="both"/>
        <w:rPr>
          <w:rFonts w:ascii="Arial" w:eastAsia="Calibri" w:hAnsi="Arial" w:cs="Arial"/>
          <w:bCs/>
        </w:rPr>
      </w:pPr>
      <w:r w:rsidRPr="009E1341">
        <w:rPr>
          <w:rFonts w:ascii="Arial" w:hAnsi="Arial" w:cs="Arial"/>
          <w:b/>
        </w:rPr>
        <w:t>(3)</w:t>
      </w:r>
      <w:r w:rsidRPr="009E1341">
        <w:rPr>
          <w:rFonts w:ascii="Arial" w:hAnsi="Arial" w:cs="Arial"/>
        </w:rPr>
        <w:t xml:space="preserve"> </w:t>
      </w:r>
      <w:r w:rsidRPr="009E1341">
        <w:rPr>
          <w:rFonts w:ascii="Arial" w:eastAsia="Times New Roman" w:hAnsi="Arial" w:cs="Arial"/>
          <w:lang w:eastAsia="ro-RO"/>
        </w:rPr>
        <w:t xml:space="preserve">Subcontractarea de lucrări sau servicii conexe, necesare furnizării/prestării serviciului/uneia sau mai multor activităţi din sfera </w:t>
      </w:r>
      <w:r w:rsidR="001C66F3" w:rsidRPr="009E1341">
        <w:rPr>
          <w:rFonts w:ascii="Arial" w:eastAsia="Times New Roman" w:hAnsi="Arial" w:cs="Arial"/>
          <w:lang w:eastAsia="ro-RO"/>
        </w:rPr>
        <w:t>S</w:t>
      </w:r>
      <w:r w:rsidRPr="009E1341">
        <w:rPr>
          <w:rFonts w:ascii="Arial" w:eastAsia="Times New Roman" w:hAnsi="Arial" w:cs="Arial"/>
          <w:lang w:eastAsia="ro-RO"/>
        </w:rPr>
        <w:t>erviciului delegat, se face numai în condiţiile prevăzute de legislaţia din domeniul achiziţiilor publice.</w:t>
      </w:r>
    </w:p>
    <w:p w:rsidR="006D0DC6" w:rsidRPr="007564A2" w:rsidRDefault="006D0DC6" w:rsidP="00CB2496">
      <w:pPr>
        <w:jc w:val="both"/>
        <w:rPr>
          <w:rFonts w:ascii="Arial" w:hAnsi="Arial" w:cs="Arial"/>
        </w:rPr>
      </w:pPr>
      <w:bookmarkStart w:id="41" w:name="__RefHeading___Toc395090955"/>
      <w:bookmarkEnd w:id="41"/>
    </w:p>
    <w:p w:rsidR="006D0DC6" w:rsidRDefault="00820526" w:rsidP="00CB2496">
      <w:pPr>
        <w:pStyle w:val="Heading1"/>
        <w:spacing w:before="0" w:after="0"/>
        <w:jc w:val="center"/>
        <w:rPr>
          <w:rFonts w:ascii="Arial" w:hAnsi="Arial" w:cs="Arial"/>
          <w:sz w:val="24"/>
          <w:szCs w:val="24"/>
        </w:rPr>
      </w:pPr>
      <w:bookmarkStart w:id="42" w:name="__RefHeading___Toc395090956"/>
      <w:r w:rsidRPr="007564A2">
        <w:rPr>
          <w:rFonts w:ascii="Arial" w:hAnsi="Arial" w:cs="Arial"/>
          <w:sz w:val="24"/>
          <w:szCs w:val="24"/>
        </w:rPr>
        <w:t>CAPITOLUL V. RĂSPUNDEREA CONTRACTUALĂ</w:t>
      </w:r>
      <w:bookmarkEnd w:id="42"/>
      <w:r w:rsidRPr="007564A2">
        <w:rPr>
          <w:rFonts w:ascii="Arial" w:hAnsi="Arial" w:cs="Arial"/>
          <w:sz w:val="24"/>
          <w:szCs w:val="24"/>
        </w:rPr>
        <w:t xml:space="preserve"> </w:t>
      </w:r>
    </w:p>
    <w:p w:rsidR="005E5C52" w:rsidRPr="005E5C52" w:rsidRDefault="005E5C52" w:rsidP="005E5C52"/>
    <w:p w:rsidR="006D0DC6" w:rsidRPr="007564A2" w:rsidRDefault="00820526" w:rsidP="00CB2496">
      <w:pPr>
        <w:pStyle w:val="Heading2"/>
        <w:spacing w:before="0" w:after="0"/>
        <w:jc w:val="both"/>
        <w:rPr>
          <w:rFonts w:ascii="Arial" w:hAnsi="Arial" w:cs="Arial"/>
          <w:sz w:val="24"/>
          <w:szCs w:val="24"/>
        </w:rPr>
      </w:pPr>
      <w:bookmarkStart w:id="43" w:name="__RefHeading___Toc395090957"/>
      <w:bookmarkEnd w:id="43"/>
      <w:r w:rsidRPr="007564A2">
        <w:rPr>
          <w:rFonts w:ascii="Arial" w:hAnsi="Arial" w:cs="Arial"/>
          <w:i w:val="0"/>
          <w:sz w:val="24"/>
          <w:szCs w:val="24"/>
        </w:rPr>
        <w:t>ARTICOLUL 2</w:t>
      </w:r>
      <w:r w:rsidR="00F73A3D">
        <w:rPr>
          <w:rFonts w:ascii="Arial" w:hAnsi="Arial" w:cs="Arial"/>
          <w:i w:val="0"/>
          <w:sz w:val="24"/>
          <w:szCs w:val="24"/>
        </w:rPr>
        <w:t>1</w:t>
      </w:r>
      <w:r w:rsidRPr="007564A2">
        <w:rPr>
          <w:rFonts w:ascii="Arial" w:hAnsi="Arial" w:cs="Arial"/>
          <w:i w:val="0"/>
          <w:sz w:val="24"/>
          <w:szCs w:val="24"/>
        </w:rPr>
        <w:t xml:space="preserve"> – RĂSPUNDEREA CONTRACTUALĂ</w:t>
      </w:r>
    </w:p>
    <w:p w:rsidR="006D0DC6" w:rsidRPr="007564A2" w:rsidRDefault="00820526" w:rsidP="00CB2496">
      <w:pPr>
        <w:autoSpaceDE w:val="0"/>
        <w:jc w:val="both"/>
        <w:rPr>
          <w:rFonts w:ascii="Arial" w:hAnsi="Arial" w:cs="Arial"/>
          <w:b/>
        </w:rPr>
      </w:pPr>
      <w:r w:rsidRPr="007564A2">
        <w:rPr>
          <w:rFonts w:ascii="Arial" w:hAnsi="Arial" w:cs="Arial"/>
          <w:b/>
        </w:rPr>
        <w:t>(1)</w:t>
      </w:r>
      <w:r w:rsidRPr="007564A2">
        <w:rPr>
          <w:rFonts w:ascii="Arial" w:hAnsi="Arial" w:cs="Arial"/>
        </w:rPr>
        <w:t xml:space="preserve"> Nerespectarea dovedită de către oricare dintre Părţile contractante a obligaţiilor contractuale ce-i incumbă în temeiul prezentului Contract atrage răspunderea contractuală a Părţii în culpă. </w:t>
      </w:r>
    </w:p>
    <w:p w:rsidR="006D0DC6" w:rsidRPr="007564A2" w:rsidRDefault="00820526" w:rsidP="00CB2496">
      <w:pPr>
        <w:autoSpaceDE w:val="0"/>
        <w:jc w:val="both"/>
        <w:rPr>
          <w:rFonts w:ascii="Arial" w:hAnsi="Arial" w:cs="Arial"/>
        </w:rPr>
      </w:pPr>
      <w:r w:rsidRPr="007564A2">
        <w:rPr>
          <w:rFonts w:ascii="Arial" w:hAnsi="Arial" w:cs="Arial"/>
          <w:b/>
        </w:rPr>
        <w:t>(2)</w:t>
      </w:r>
      <w:r w:rsidRPr="007564A2">
        <w:rPr>
          <w:rFonts w:ascii="Arial" w:hAnsi="Arial" w:cs="Arial"/>
        </w:rPr>
        <w:t xml:space="preserve"> În situaţia rezilierii Contractului din vina unei Părţi, această Parte va datora despăgubiri celeilalte Părţi, în cuantumul stabilit de Părţi, de un expert independent, desemnat de acestea sau de către instanţa judecătorească competentă.</w:t>
      </w:r>
    </w:p>
    <w:p w:rsidR="006D0DC6" w:rsidRPr="007564A2" w:rsidRDefault="00820526" w:rsidP="00CB2496">
      <w:pPr>
        <w:autoSpaceDE w:val="0"/>
        <w:jc w:val="both"/>
        <w:rPr>
          <w:rFonts w:ascii="Arial" w:eastAsia="Times New Roman" w:hAnsi="Arial" w:cs="Arial"/>
          <w:bCs/>
        </w:rPr>
      </w:pPr>
      <w:r w:rsidRPr="00617F5F">
        <w:rPr>
          <w:rFonts w:ascii="Arial" w:hAnsi="Arial" w:cs="Arial"/>
          <w:b/>
        </w:rPr>
        <w:t>(3)</w:t>
      </w:r>
      <w:r w:rsidRPr="007564A2">
        <w:rPr>
          <w:rFonts w:ascii="Arial" w:hAnsi="Arial" w:cs="Arial"/>
        </w:rPr>
        <w:t xml:space="preserve"> 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rsidR="00A6167D" w:rsidRPr="007564A2" w:rsidRDefault="00A6167D" w:rsidP="00CB2496">
      <w:pPr>
        <w:autoSpaceDE w:val="0"/>
        <w:jc w:val="both"/>
        <w:rPr>
          <w:rFonts w:ascii="Arial" w:hAnsi="Arial" w:cs="Arial"/>
        </w:rPr>
      </w:pPr>
    </w:p>
    <w:p w:rsidR="006D0DC6" w:rsidRPr="007564A2" w:rsidRDefault="00820526" w:rsidP="00CB2496">
      <w:pPr>
        <w:pStyle w:val="Heading2"/>
        <w:spacing w:before="0" w:after="0"/>
        <w:jc w:val="both"/>
        <w:rPr>
          <w:rFonts w:ascii="Arial" w:hAnsi="Arial" w:cs="Arial"/>
          <w:sz w:val="24"/>
          <w:szCs w:val="24"/>
        </w:rPr>
      </w:pPr>
      <w:bookmarkStart w:id="44" w:name="__RefHeading___Toc395090958"/>
      <w:bookmarkEnd w:id="44"/>
      <w:r w:rsidRPr="007564A2">
        <w:rPr>
          <w:rFonts w:ascii="Arial" w:hAnsi="Arial" w:cs="Arial"/>
          <w:i w:val="0"/>
          <w:sz w:val="24"/>
          <w:szCs w:val="24"/>
        </w:rPr>
        <w:t>ARTICOLUL 2</w:t>
      </w:r>
      <w:r w:rsidR="00F73A3D">
        <w:rPr>
          <w:rFonts w:ascii="Arial" w:hAnsi="Arial" w:cs="Arial"/>
          <w:i w:val="0"/>
          <w:sz w:val="24"/>
          <w:szCs w:val="24"/>
        </w:rPr>
        <w:t>2</w:t>
      </w:r>
      <w:r w:rsidRPr="007564A2">
        <w:rPr>
          <w:rFonts w:ascii="Arial" w:hAnsi="Arial" w:cs="Arial"/>
          <w:i w:val="0"/>
          <w:sz w:val="24"/>
          <w:szCs w:val="24"/>
        </w:rPr>
        <w:t xml:space="preserve"> – RĂSPUNDEREA, PENALITĂŢI ȘI DESPĂGUBIRI IN SARCINA DELEGATULUI</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  </w:t>
      </w:r>
    </w:p>
    <w:p w:rsidR="006D0DC6" w:rsidRPr="007564A2" w:rsidRDefault="009E1341" w:rsidP="00CB2496">
      <w:pPr>
        <w:jc w:val="both"/>
        <w:rPr>
          <w:rFonts w:ascii="Arial" w:hAnsi="Arial" w:cs="Arial"/>
          <w:b/>
        </w:rPr>
      </w:pPr>
      <w:r>
        <w:rPr>
          <w:rFonts w:ascii="Arial" w:hAnsi="Arial" w:cs="Arial"/>
          <w:b/>
        </w:rPr>
        <w:t>(2</w:t>
      </w:r>
      <w:r w:rsidR="00820526" w:rsidRPr="007564A2">
        <w:rPr>
          <w:rFonts w:ascii="Arial" w:hAnsi="Arial" w:cs="Arial"/>
          <w:b/>
        </w:rPr>
        <w:t>)</w:t>
      </w:r>
      <w:r w:rsidR="00820526" w:rsidRPr="007564A2">
        <w:rPr>
          <w:rFonts w:ascii="Arial" w:hAnsi="Arial" w:cs="Arial"/>
        </w:rPr>
        <w:t xml:space="preserve"> Vor fi luate în considerare nerespectările care au fost constatate prin procese-verbale, cu ocazia inspecțiilor şi monitorizării executării Contra</w:t>
      </w:r>
      <w:r w:rsidR="001F2D7B" w:rsidRPr="007564A2">
        <w:rPr>
          <w:rFonts w:ascii="Arial" w:hAnsi="Arial" w:cs="Arial"/>
        </w:rPr>
        <w:t xml:space="preserve">ctului efectuate de Delegatar, </w:t>
      </w:r>
      <w:r w:rsidR="00820526" w:rsidRPr="007564A2">
        <w:rPr>
          <w:rFonts w:ascii="Arial" w:hAnsi="Arial" w:cs="Arial"/>
        </w:rPr>
        <w:t>consemnate în Rapoartele de Monitorizare, care au fost confirmate prin soluții definitive şi irevocabile în justiţie sau care nu au fost contestate.</w:t>
      </w:r>
    </w:p>
    <w:p w:rsidR="006D0DC6" w:rsidRPr="009E1341" w:rsidRDefault="00820526" w:rsidP="00CB2496">
      <w:pPr>
        <w:jc w:val="both"/>
        <w:rPr>
          <w:rFonts w:ascii="Arial" w:hAnsi="Arial" w:cs="Arial"/>
          <w:b/>
        </w:rPr>
      </w:pPr>
      <w:r w:rsidRPr="007564A2">
        <w:rPr>
          <w:rFonts w:ascii="Arial" w:hAnsi="Arial" w:cs="Arial"/>
          <w:b/>
        </w:rPr>
        <w:t>(</w:t>
      </w:r>
      <w:r w:rsidR="009E1341">
        <w:rPr>
          <w:rFonts w:ascii="Arial" w:hAnsi="Arial" w:cs="Arial"/>
          <w:b/>
        </w:rPr>
        <w:t>3</w:t>
      </w:r>
      <w:r w:rsidRPr="007564A2">
        <w:rPr>
          <w:rFonts w:ascii="Arial" w:hAnsi="Arial" w:cs="Arial"/>
          <w:b/>
        </w:rPr>
        <w:t>)</w:t>
      </w:r>
      <w:r w:rsidRPr="007564A2">
        <w:rPr>
          <w:rFonts w:ascii="Arial" w:hAnsi="Arial" w:cs="Arial"/>
        </w:rPr>
        <w:t xml:space="preserve"> Nu sunt acceptate cazuri de nerespectare a obligaţiilor contractuale sau a Indicatorilor </w:t>
      </w:r>
      <w:r w:rsidRPr="009E1341">
        <w:rPr>
          <w:rFonts w:ascii="Arial" w:hAnsi="Arial" w:cs="Arial"/>
        </w:rPr>
        <w:t>de Performanţă, în afara celor expres stipulate în Contract.</w:t>
      </w:r>
    </w:p>
    <w:p w:rsidR="006D0DC6" w:rsidRPr="009E1341" w:rsidRDefault="00820526" w:rsidP="00CB2496">
      <w:pPr>
        <w:autoSpaceDE w:val="0"/>
        <w:jc w:val="both"/>
        <w:rPr>
          <w:rFonts w:ascii="Arial" w:hAnsi="Arial" w:cs="Arial"/>
          <w:b/>
        </w:rPr>
      </w:pPr>
      <w:r w:rsidRPr="009E1341">
        <w:rPr>
          <w:rFonts w:ascii="Arial" w:hAnsi="Arial" w:cs="Arial"/>
          <w:b/>
        </w:rPr>
        <w:t>(</w:t>
      </w:r>
      <w:r w:rsidR="009E1341" w:rsidRPr="009E1341">
        <w:rPr>
          <w:rFonts w:ascii="Arial" w:hAnsi="Arial" w:cs="Arial"/>
          <w:b/>
        </w:rPr>
        <w:t>4</w:t>
      </w:r>
      <w:r w:rsidRPr="009E1341">
        <w:rPr>
          <w:rFonts w:ascii="Arial" w:hAnsi="Arial" w:cs="Arial"/>
          <w:b/>
        </w:rPr>
        <w:t xml:space="preserve">) </w:t>
      </w:r>
      <w:r w:rsidRPr="009E1341">
        <w:rPr>
          <w:rFonts w:ascii="Arial" w:hAnsi="Arial" w:cs="Arial"/>
        </w:rPr>
        <w:t>Nerespectarea gravă şi repetată a Indicatorilor de Performanţă poate determina rezilierea Contractului de către Delegatar, conform Articolului 3</w:t>
      </w:r>
      <w:r w:rsidR="00CB1B50" w:rsidRPr="009E1341">
        <w:rPr>
          <w:rFonts w:ascii="Arial" w:hAnsi="Arial" w:cs="Arial"/>
        </w:rPr>
        <w:t>2</w:t>
      </w:r>
      <w:r w:rsidRPr="009E1341">
        <w:rPr>
          <w:rFonts w:ascii="Arial" w:hAnsi="Arial" w:cs="Arial"/>
        </w:rPr>
        <w:t xml:space="preserve"> (“Rezilierea Contractului”).</w:t>
      </w:r>
    </w:p>
    <w:p w:rsidR="006D0DC6" w:rsidRPr="00E611BE" w:rsidRDefault="00820526" w:rsidP="00CB2496">
      <w:pPr>
        <w:pStyle w:val="Heading2"/>
        <w:tabs>
          <w:tab w:val="clear" w:pos="0"/>
        </w:tabs>
        <w:spacing w:before="0" w:after="0"/>
        <w:ind w:left="0" w:firstLine="0"/>
        <w:jc w:val="both"/>
        <w:rPr>
          <w:rFonts w:ascii="Arial" w:eastAsia="Calibri" w:hAnsi="Arial" w:cs="Arial"/>
          <w:sz w:val="24"/>
          <w:szCs w:val="24"/>
        </w:rPr>
      </w:pPr>
      <w:r w:rsidRPr="00E611BE">
        <w:rPr>
          <w:rFonts w:ascii="Arial" w:hAnsi="Arial" w:cs="Arial"/>
          <w:i w:val="0"/>
          <w:sz w:val="24"/>
          <w:szCs w:val="24"/>
        </w:rPr>
        <w:t>(</w:t>
      </w:r>
      <w:r w:rsidR="009E1341" w:rsidRPr="00E611BE">
        <w:rPr>
          <w:rFonts w:ascii="Arial" w:hAnsi="Arial" w:cs="Arial"/>
          <w:i w:val="0"/>
          <w:sz w:val="24"/>
          <w:szCs w:val="24"/>
        </w:rPr>
        <w:t>5</w:t>
      </w:r>
      <w:r w:rsidRPr="00E611BE">
        <w:rPr>
          <w:rFonts w:ascii="Arial" w:hAnsi="Arial" w:cs="Arial"/>
          <w:i w:val="0"/>
          <w:sz w:val="24"/>
          <w:szCs w:val="24"/>
        </w:rPr>
        <w:t xml:space="preserve">) </w:t>
      </w:r>
      <w:r w:rsidRPr="00E611BE">
        <w:rPr>
          <w:rFonts w:ascii="Arial" w:hAnsi="Arial" w:cs="Arial"/>
          <w:b w:val="0"/>
          <w:i w:val="0"/>
          <w:sz w:val="24"/>
          <w:szCs w:val="24"/>
        </w:rPr>
        <w:t>În plus fa</w:t>
      </w:r>
      <w:r w:rsidR="00DC1DEE" w:rsidRPr="00E611BE">
        <w:rPr>
          <w:rFonts w:ascii="Arial" w:hAnsi="Arial" w:cs="Arial"/>
          <w:b w:val="0"/>
          <w:i w:val="0"/>
          <w:sz w:val="24"/>
          <w:szCs w:val="24"/>
        </w:rPr>
        <w:t>ță</w:t>
      </w:r>
      <w:r w:rsidRPr="00E611BE">
        <w:rPr>
          <w:rFonts w:ascii="Arial" w:hAnsi="Arial" w:cs="Arial"/>
          <w:b w:val="0"/>
          <w:i w:val="0"/>
          <w:sz w:val="24"/>
          <w:szCs w:val="24"/>
        </w:rPr>
        <w:t xml:space="preserve"> de orice alte despăgubiri, penalităţi sau sancțiuni prevăzute în acest Contract, Delegatul va despăgubi Delegatarul şi pe mandatarii sau prepușii acestuia în </w:t>
      </w:r>
      <w:r w:rsidRPr="00E611BE">
        <w:rPr>
          <w:rFonts w:ascii="Arial" w:hAnsi="Arial" w:cs="Arial"/>
          <w:b w:val="0"/>
          <w:i w:val="0"/>
          <w:sz w:val="24"/>
          <w:szCs w:val="24"/>
        </w:rPr>
        <w:lastRenderedPageBreak/>
        <w:t>legătura cu orice pretenții sau prejudicii invocate de orice altă persoană decât Delegatarul, care pot fi generate de, sau în cursul, sau în legătură cu neîndeplinirea de către Delegat a oricăror obligații în baza prezentului Contract.</w:t>
      </w:r>
    </w:p>
    <w:p w:rsidR="006D0DC6" w:rsidRPr="00E611BE" w:rsidRDefault="00820526" w:rsidP="00CB2496">
      <w:pPr>
        <w:autoSpaceDE w:val="0"/>
        <w:jc w:val="both"/>
        <w:rPr>
          <w:rFonts w:ascii="Arial" w:eastAsia="Calibri" w:hAnsi="Arial" w:cs="Arial"/>
          <w:bCs/>
        </w:rPr>
      </w:pPr>
      <w:r w:rsidRPr="00E611BE">
        <w:rPr>
          <w:rFonts w:ascii="Arial" w:eastAsia="Calibri" w:hAnsi="Arial" w:cs="Arial"/>
          <w:b/>
          <w:bCs/>
        </w:rPr>
        <w:t>(</w:t>
      </w:r>
      <w:r w:rsidR="009E1341" w:rsidRPr="00E611BE">
        <w:rPr>
          <w:rFonts w:ascii="Arial" w:eastAsia="Calibri" w:hAnsi="Arial" w:cs="Arial"/>
          <w:b/>
          <w:bCs/>
        </w:rPr>
        <w:t>6</w:t>
      </w:r>
      <w:r w:rsidRPr="00E611BE">
        <w:rPr>
          <w:rFonts w:ascii="Arial" w:eastAsia="Calibri" w:hAnsi="Arial" w:cs="Arial"/>
          <w:b/>
          <w:bCs/>
        </w:rPr>
        <w:t>)</w:t>
      </w:r>
      <w:r w:rsidRPr="00E611BE">
        <w:rPr>
          <w:rFonts w:ascii="Arial" w:eastAsia="Calibri" w:hAnsi="Arial" w:cs="Arial"/>
          <w:bCs/>
        </w:rPr>
        <w:t xml:space="preserve"> Sumele primite de către Delegatar ca penalităţi vor constitui o sursă de alimentare a </w:t>
      </w:r>
      <w:r w:rsidR="001F2D7B" w:rsidRPr="00E611BE">
        <w:rPr>
          <w:rFonts w:ascii="Arial" w:eastAsia="Calibri" w:hAnsi="Arial" w:cs="Arial"/>
          <w:bCs/>
        </w:rPr>
        <w:t>bugetului local</w:t>
      </w:r>
      <w:r w:rsidRPr="00E611BE">
        <w:rPr>
          <w:rFonts w:ascii="Arial" w:eastAsia="Calibri" w:hAnsi="Arial" w:cs="Arial"/>
          <w:bCs/>
        </w:rPr>
        <w:t xml:space="preserve">. </w:t>
      </w:r>
    </w:p>
    <w:p w:rsidR="00A6167D" w:rsidRDefault="00A6167D" w:rsidP="00CB2496">
      <w:pPr>
        <w:pStyle w:val="Heading2"/>
        <w:spacing w:before="0" w:after="0"/>
        <w:jc w:val="both"/>
        <w:rPr>
          <w:rFonts w:ascii="Arial" w:hAnsi="Arial" w:cs="Arial"/>
          <w:i w:val="0"/>
          <w:sz w:val="24"/>
          <w:szCs w:val="24"/>
        </w:rPr>
      </w:pPr>
      <w:bookmarkStart w:id="45" w:name="__RefHeading___Toc395090960"/>
      <w:bookmarkEnd w:id="45"/>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ARTICOLUL 2</w:t>
      </w:r>
      <w:r w:rsidR="00430282">
        <w:rPr>
          <w:rFonts w:ascii="Arial" w:hAnsi="Arial" w:cs="Arial"/>
          <w:i w:val="0"/>
          <w:sz w:val="24"/>
          <w:szCs w:val="24"/>
        </w:rPr>
        <w:t>3</w:t>
      </w:r>
      <w:r w:rsidRPr="007564A2">
        <w:rPr>
          <w:rFonts w:ascii="Arial" w:hAnsi="Arial" w:cs="Arial"/>
          <w:i w:val="0"/>
          <w:sz w:val="24"/>
          <w:szCs w:val="24"/>
        </w:rPr>
        <w:t xml:space="preserve"> – RĂSPUNDEREA DELEGATARULUI</w:t>
      </w:r>
    </w:p>
    <w:p w:rsidR="006D0DC6" w:rsidRPr="007564A2" w:rsidRDefault="00820526" w:rsidP="00CB2496">
      <w:pPr>
        <w:jc w:val="both"/>
        <w:rPr>
          <w:rFonts w:ascii="Arial" w:hAnsi="Arial" w:cs="Arial"/>
        </w:rPr>
      </w:pPr>
      <w:r w:rsidRPr="00430282">
        <w:rPr>
          <w:rFonts w:ascii="Arial" w:hAnsi="Arial" w:cs="Arial"/>
          <w:b/>
        </w:rPr>
        <w:t>(1)</w:t>
      </w:r>
      <w:r w:rsidRPr="007564A2">
        <w:rPr>
          <w:rFonts w:ascii="Arial" w:hAnsi="Arial" w:cs="Arial"/>
        </w:rPr>
        <w:t xml:space="preserve"> 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p>
    <w:p w:rsidR="006D0DC6" w:rsidRPr="007564A2" w:rsidRDefault="00820526" w:rsidP="00CB2496">
      <w:pPr>
        <w:jc w:val="both"/>
        <w:rPr>
          <w:rFonts w:ascii="Arial" w:hAnsi="Arial" w:cs="Arial"/>
        </w:rPr>
      </w:pPr>
      <w:r w:rsidRPr="00430282">
        <w:rPr>
          <w:rFonts w:ascii="Arial" w:hAnsi="Arial" w:cs="Arial"/>
          <w:b/>
        </w:rPr>
        <w:t>(2)</w:t>
      </w:r>
      <w:r w:rsidRPr="007564A2">
        <w:rPr>
          <w:rFonts w:ascii="Arial" w:hAnsi="Arial" w:cs="Arial"/>
        </w:rPr>
        <w:t xml:space="preserve"> Delegatarul nu poate exercita vreun drept de dispoziție asupra Bunurilor de Retur concesionate pe parcursul Duratei Contractului, fără ca acordul scris al Delegatului sa fie obținut anterior, acord care nu va fi întârziat în mod nejustificat.</w:t>
      </w:r>
    </w:p>
    <w:p w:rsidR="006D0DC6" w:rsidRPr="007564A2" w:rsidRDefault="00820526" w:rsidP="00CB2496">
      <w:pPr>
        <w:jc w:val="both"/>
        <w:rPr>
          <w:rFonts w:ascii="Arial" w:hAnsi="Arial" w:cs="Arial"/>
          <w:b/>
        </w:rPr>
      </w:pPr>
      <w:r w:rsidRPr="00430282">
        <w:rPr>
          <w:rFonts w:ascii="Arial" w:hAnsi="Arial" w:cs="Arial"/>
          <w:b/>
        </w:rPr>
        <w:t>(3)</w:t>
      </w:r>
      <w:r w:rsidRPr="007564A2">
        <w:rPr>
          <w:rFonts w:ascii="Arial" w:hAnsi="Arial" w:cs="Arial"/>
        </w:rPr>
        <w:t xml:space="preserve"> Delegatarul nu îl va tulbura pe Delegat în exerciţiul drepturilor rezultate din prezentul Contract.  </w:t>
      </w:r>
    </w:p>
    <w:p w:rsidR="006D0DC6" w:rsidRPr="007564A2" w:rsidRDefault="00820526" w:rsidP="00CB2496">
      <w:pPr>
        <w:autoSpaceDE w:val="0"/>
        <w:jc w:val="both"/>
        <w:rPr>
          <w:rFonts w:ascii="Arial" w:eastAsia="Times New Roman" w:hAnsi="Arial" w:cs="Arial"/>
          <w:bCs/>
        </w:rPr>
      </w:pPr>
      <w:r w:rsidRPr="00430282">
        <w:rPr>
          <w:rFonts w:ascii="Arial" w:hAnsi="Arial" w:cs="Arial"/>
          <w:b/>
        </w:rPr>
        <w:t>(4)</w:t>
      </w:r>
      <w:r w:rsidRPr="007564A2">
        <w:rPr>
          <w:rFonts w:ascii="Arial" w:hAnsi="Arial" w:cs="Arial"/>
        </w:rPr>
        <w:t xml:space="preserve"> În niciun caz Delegatarul nu va fi răspunzător faţă de Delegat de vreo Daună ori Daună indirectă sau cheltuială de orice natură pe care Delegatul le-ar putea suporta sau înregistra datorită: (i) producerii unui eveniment de Forţă Majoră (ii) stării Bunurilor concesionate sau a amplasamentelor aferente acestora sau (</w:t>
      </w:r>
      <w:proofErr w:type="spellStart"/>
      <w:r w:rsidRPr="007564A2">
        <w:rPr>
          <w:rFonts w:ascii="Arial" w:hAnsi="Arial" w:cs="Arial"/>
        </w:rPr>
        <w:t>iii</w:t>
      </w:r>
      <w:proofErr w:type="spellEnd"/>
      <w:r w:rsidRPr="007564A2">
        <w:rPr>
          <w:rFonts w:ascii="Arial" w:hAnsi="Arial" w:cs="Arial"/>
        </w:rPr>
        <w:t>) oricărei nereuşite a Delegatului de a realiza veniturile previzionate în baza prezentului Contract.</w:t>
      </w:r>
    </w:p>
    <w:p w:rsidR="00A6167D" w:rsidRPr="007564A2" w:rsidRDefault="00A6167D" w:rsidP="00CB2496">
      <w:pPr>
        <w:autoSpaceDE w:val="0"/>
        <w:jc w:val="both"/>
        <w:rPr>
          <w:rFonts w:ascii="Arial" w:hAnsi="Arial" w:cs="Arial"/>
        </w:rPr>
      </w:pPr>
    </w:p>
    <w:p w:rsidR="006D0DC6" w:rsidRPr="0095242B" w:rsidRDefault="00820526" w:rsidP="00CB2496">
      <w:pPr>
        <w:pStyle w:val="Heading2"/>
        <w:spacing w:before="0" w:after="0"/>
        <w:jc w:val="both"/>
        <w:rPr>
          <w:rFonts w:ascii="Arial" w:hAnsi="Arial" w:cs="Arial"/>
          <w:sz w:val="24"/>
          <w:szCs w:val="24"/>
        </w:rPr>
      </w:pPr>
      <w:bookmarkStart w:id="46" w:name="__RefHeading___Toc395090961"/>
      <w:bookmarkEnd w:id="46"/>
      <w:r w:rsidRPr="0095242B">
        <w:rPr>
          <w:rFonts w:ascii="Arial" w:hAnsi="Arial" w:cs="Arial"/>
          <w:i w:val="0"/>
          <w:sz w:val="24"/>
          <w:szCs w:val="24"/>
        </w:rPr>
        <w:t xml:space="preserve">ARTICOLUL </w:t>
      </w:r>
      <w:r w:rsidR="001E06AE" w:rsidRPr="0095242B">
        <w:rPr>
          <w:rFonts w:ascii="Arial" w:hAnsi="Arial" w:cs="Arial"/>
          <w:i w:val="0"/>
          <w:sz w:val="24"/>
          <w:szCs w:val="24"/>
        </w:rPr>
        <w:t>2</w:t>
      </w:r>
      <w:r w:rsidR="00A46392" w:rsidRPr="0095242B">
        <w:rPr>
          <w:rFonts w:ascii="Arial" w:hAnsi="Arial" w:cs="Arial"/>
          <w:i w:val="0"/>
          <w:sz w:val="24"/>
          <w:szCs w:val="24"/>
        </w:rPr>
        <w:t>4</w:t>
      </w:r>
      <w:r w:rsidRPr="0095242B">
        <w:rPr>
          <w:rFonts w:ascii="Arial" w:hAnsi="Arial" w:cs="Arial"/>
          <w:i w:val="0"/>
          <w:sz w:val="24"/>
          <w:szCs w:val="24"/>
        </w:rPr>
        <w:t xml:space="preserve"> –</w:t>
      </w:r>
      <w:r w:rsidRPr="0095242B">
        <w:rPr>
          <w:rFonts w:ascii="Arial" w:hAnsi="Arial" w:cs="Arial"/>
          <w:sz w:val="24"/>
          <w:szCs w:val="24"/>
        </w:rPr>
        <w:t xml:space="preserve"> </w:t>
      </w:r>
      <w:r w:rsidRPr="0095242B">
        <w:rPr>
          <w:rFonts w:ascii="Arial" w:hAnsi="Arial" w:cs="Arial"/>
          <w:i w:val="0"/>
          <w:sz w:val="24"/>
          <w:szCs w:val="24"/>
        </w:rPr>
        <w:t>EXONERAREA DE RĂSPUNDERE A DELEGATULUI</w:t>
      </w:r>
    </w:p>
    <w:p w:rsidR="006D0DC6" w:rsidRPr="007564A2" w:rsidRDefault="00820526" w:rsidP="00CB2496">
      <w:pPr>
        <w:autoSpaceDE w:val="0"/>
        <w:jc w:val="both"/>
        <w:rPr>
          <w:rFonts w:ascii="Arial" w:hAnsi="Arial" w:cs="Arial"/>
          <w:b/>
        </w:rPr>
      </w:pPr>
      <w:r w:rsidRPr="0095242B">
        <w:rPr>
          <w:rFonts w:ascii="Arial" w:hAnsi="Arial" w:cs="Arial"/>
          <w:b/>
        </w:rPr>
        <w:t xml:space="preserve">(1) </w:t>
      </w:r>
      <w:r w:rsidRPr="0095242B">
        <w:rPr>
          <w:rFonts w:ascii="Arial" w:hAnsi="Arial" w:cs="Arial"/>
        </w:rPr>
        <w:t>Fără a aduce atingere prevederilor Articolului 2</w:t>
      </w:r>
      <w:r w:rsidR="00771AFC" w:rsidRPr="0095242B">
        <w:rPr>
          <w:rFonts w:ascii="Arial" w:hAnsi="Arial" w:cs="Arial"/>
        </w:rPr>
        <w:t>2</w:t>
      </w:r>
      <w:r w:rsidRPr="0095242B">
        <w:rPr>
          <w:rFonts w:ascii="Arial" w:hAnsi="Arial" w:cs="Arial"/>
        </w:rPr>
        <w:t xml:space="preserve"> (“Răspunderea, penalităţi şi despăgubiri în sarcina Delegatului”) de</w:t>
      </w:r>
      <w:r w:rsidRPr="007564A2">
        <w:rPr>
          <w:rFonts w:ascii="Arial" w:hAnsi="Arial" w:cs="Arial"/>
        </w:rPr>
        <w:t xml:space="preserv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rsidR="006D0DC6" w:rsidRPr="007564A2" w:rsidRDefault="00820526" w:rsidP="00CB2496">
      <w:pPr>
        <w:autoSpaceDE w:val="0"/>
        <w:jc w:val="both"/>
        <w:rPr>
          <w:rFonts w:ascii="Arial" w:hAnsi="Arial" w:cs="Arial"/>
        </w:rPr>
      </w:pPr>
      <w:r w:rsidRPr="007564A2">
        <w:rPr>
          <w:rFonts w:ascii="Arial" w:hAnsi="Arial" w:cs="Arial"/>
          <w:b/>
        </w:rPr>
        <w:t xml:space="preserve">(2) </w:t>
      </w:r>
      <w:r w:rsidRPr="007564A2">
        <w:rPr>
          <w:rFonts w:ascii="Arial" w:hAnsi="Arial" w:cs="Arial"/>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p>
    <w:p w:rsidR="006D0DC6" w:rsidRPr="007564A2" w:rsidRDefault="00820526" w:rsidP="006514F3">
      <w:pPr>
        <w:numPr>
          <w:ilvl w:val="0"/>
          <w:numId w:val="13"/>
        </w:numPr>
        <w:autoSpaceDE w:val="0"/>
        <w:jc w:val="both"/>
        <w:rPr>
          <w:rFonts w:ascii="Arial" w:hAnsi="Arial" w:cs="Arial"/>
        </w:rPr>
      </w:pPr>
      <w:r w:rsidRPr="007564A2">
        <w:rPr>
          <w:rFonts w:ascii="Arial" w:hAnsi="Arial" w:cs="Arial"/>
        </w:rPr>
        <w:t>apariţiei unui Eveniment de Forţă Majoră;</w:t>
      </w:r>
    </w:p>
    <w:p w:rsidR="006D0DC6" w:rsidRPr="007564A2" w:rsidRDefault="00820526" w:rsidP="006514F3">
      <w:pPr>
        <w:numPr>
          <w:ilvl w:val="0"/>
          <w:numId w:val="13"/>
        </w:numPr>
        <w:autoSpaceDE w:val="0"/>
        <w:jc w:val="both"/>
        <w:rPr>
          <w:rFonts w:ascii="Arial" w:hAnsi="Arial" w:cs="Arial"/>
        </w:rPr>
      </w:pPr>
      <w:r w:rsidRPr="007564A2">
        <w:rPr>
          <w:rFonts w:ascii="Arial" w:hAnsi="Arial" w:cs="Arial"/>
        </w:rPr>
        <w:t xml:space="preserve">nerespectării de către Delegatar a propriilor sale obligaţii asumate prin prezentul Contract sub rezerva ca Delegatul să informeze </w:t>
      </w:r>
      <w:r w:rsidR="007736C0" w:rsidRPr="007564A2">
        <w:rPr>
          <w:rFonts w:ascii="Arial" w:hAnsi="Arial" w:cs="Arial"/>
        </w:rPr>
        <w:t>pe Delegatar</w:t>
      </w:r>
      <w:r w:rsidRPr="007564A2">
        <w:rPr>
          <w:rFonts w:ascii="Arial" w:hAnsi="Arial" w:cs="Arial"/>
        </w:rPr>
        <w:t xml:space="preserve"> despre această nerespectare în termen de cel mult 5 (cinci) Zile Lucrătoare de la data constatării neîndeplinirii respectivei obligații. Nerespectarea de către Delegat a acestei obligaţii de informare duce la neaplicarea exonerării sale de răspundere prevăzută în prezentul alineat;</w:t>
      </w:r>
    </w:p>
    <w:p w:rsidR="006D0DC6" w:rsidRPr="007564A2" w:rsidRDefault="00820526" w:rsidP="006514F3">
      <w:pPr>
        <w:numPr>
          <w:ilvl w:val="0"/>
          <w:numId w:val="13"/>
        </w:numPr>
        <w:autoSpaceDE w:val="0"/>
        <w:jc w:val="both"/>
        <w:rPr>
          <w:rFonts w:ascii="Arial" w:hAnsi="Arial" w:cs="Arial"/>
          <w:b/>
        </w:rPr>
      </w:pPr>
      <w:r w:rsidRPr="007564A2">
        <w:rPr>
          <w:rFonts w:ascii="Arial" w:hAnsi="Arial" w:cs="Arial"/>
        </w:rPr>
        <w:t>acţiunii, inacţiunii sau faptelor unor terţe persoane pentru care Delegatul nu este responsabil.</w:t>
      </w:r>
    </w:p>
    <w:p w:rsidR="006D0DC6" w:rsidRPr="001E06AE" w:rsidRDefault="00820526" w:rsidP="00482E56">
      <w:pPr>
        <w:pStyle w:val="ListParagraph"/>
        <w:numPr>
          <w:ilvl w:val="0"/>
          <w:numId w:val="46"/>
        </w:numPr>
        <w:tabs>
          <w:tab w:val="clear" w:pos="0"/>
        </w:tabs>
        <w:autoSpaceDE w:val="0"/>
        <w:ind w:left="0" w:firstLine="0"/>
        <w:jc w:val="both"/>
        <w:rPr>
          <w:rFonts w:ascii="Arial" w:hAnsi="Arial" w:cs="Arial"/>
        </w:rPr>
      </w:pPr>
      <w:r w:rsidRPr="001E06AE">
        <w:rPr>
          <w:rFonts w:ascii="Arial" w:hAnsi="Arial" w:cs="Arial"/>
        </w:rPr>
        <w:t xml:space="preserve">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oricărui motiv care ar putea împiedica în mod substanţial prestarea Serviciului nu va atrage </w:t>
      </w:r>
      <w:proofErr w:type="spellStart"/>
      <w:r w:rsidRPr="001E06AE">
        <w:rPr>
          <w:rFonts w:ascii="Arial" w:hAnsi="Arial" w:cs="Arial"/>
        </w:rPr>
        <w:t>nicio</w:t>
      </w:r>
      <w:proofErr w:type="spellEnd"/>
      <w:r w:rsidRPr="001E06AE">
        <w:rPr>
          <w:rFonts w:ascii="Arial" w:hAnsi="Arial" w:cs="Arial"/>
        </w:rPr>
        <w:t xml:space="preserve"> modificare a vreunei clauze a acestui Contract şi nu va elibera sau exonera în niciun fel Delegatul de obligaţia de a presta Serviciul conform </w:t>
      </w:r>
      <w:r w:rsidRPr="001E06AE">
        <w:rPr>
          <w:rFonts w:ascii="Arial" w:hAnsi="Arial" w:cs="Arial"/>
        </w:rPr>
        <w:lastRenderedPageBreak/>
        <w:t>Contractului şi a Legii în vigoare cu privire la suspendarea sau limitarea prestării serviciilor în domeniul</w:t>
      </w:r>
      <w:r w:rsidR="00910075">
        <w:rPr>
          <w:rFonts w:ascii="Arial" w:hAnsi="Arial" w:cs="Arial"/>
        </w:rPr>
        <w:t xml:space="preserve"> administrării domeniului public și privat</w:t>
      </w:r>
      <w:r w:rsidRPr="001E06AE">
        <w:rPr>
          <w:rFonts w:ascii="Arial" w:hAnsi="Arial" w:cs="Arial"/>
        </w:rPr>
        <w:t>.</w:t>
      </w:r>
    </w:p>
    <w:p w:rsidR="00A6167D" w:rsidRDefault="00A6167D" w:rsidP="00CB2496">
      <w:pPr>
        <w:pStyle w:val="Heading2"/>
        <w:spacing w:before="0" w:after="0"/>
        <w:jc w:val="both"/>
        <w:rPr>
          <w:rFonts w:ascii="Arial" w:hAnsi="Arial" w:cs="Arial"/>
          <w:i w:val="0"/>
          <w:sz w:val="24"/>
          <w:szCs w:val="24"/>
        </w:rPr>
      </w:pPr>
      <w:bookmarkStart w:id="47" w:name="__RefHeading___Toc395090962"/>
      <w:bookmarkEnd w:id="47"/>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 xml:space="preserve">ARTICOLUL </w:t>
      </w:r>
      <w:r w:rsidR="001E06AE">
        <w:rPr>
          <w:rFonts w:ascii="Arial" w:hAnsi="Arial" w:cs="Arial"/>
          <w:i w:val="0"/>
          <w:sz w:val="24"/>
          <w:szCs w:val="24"/>
        </w:rPr>
        <w:t>2</w:t>
      </w:r>
      <w:r w:rsidR="000041DD">
        <w:rPr>
          <w:rFonts w:ascii="Arial" w:hAnsi="Arial" w:cs="Arial"/>
          <w:i w:val="0"/>
          <w:sz w:val="24"/>
          <w:szCs w:val="24"/>
        </w:rPr>
        <w:t>5</w:t>
      </w:r>
      <w:r w:rsidRPr="007564A2">
        <w:rPr>
          <w:rFonts w:ascii="Arial" w:hAnsi="Arial" w:cs="Arial"/>
          <w:i w:val="0"/>
          <w:sz w:val="24"/>
          <w:szCs w:val="24"/>
        </w:rPr>
        <w:t xml:space="preserve"> – ÎNTINDEREA DESPĂGUBIRILOR</w:t>
      </w:r>
    </w:p>
    <w:p w:rsidR="006D0DC6" w:rsidRDefault="00820526" w:rsidP="00CB2496">
      <w:pPr>
        <w:autoSpaceDE w:val="0"/>
        <w:jc w:val="both"/>
        <w:rPr>
          <w:rFonts w:ascii="Arial" w:eastAsia="Calibri" w:hAnsi="Arial" w:cs="Arial"/>
          <w:bCs/>
        </w:rPr>
      </w:pPr>
      <w:r w:rsidRPr="007564A2">
        <w:rPr>
          <w:rFonts w:ascii="Arial" w:hAnsi="Arial" w:cs="Arial"/>
        </w:rPr>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r w:rsidRPr="007564A2">
        <w:rPr>
          <w:rFonts w:ascii="Arial" w:eastAsia="Calibri" w:hAnsi="Arial" w:cs="Arial"/>
          <w:bCs/>
        </w:rPr>
        <w:t xml:space="preserve"> </w:t>
      </w:r>
    </w:p>
    <w:p w:rsidR="00A6167D" w:rsidRPr="007564A2" w:rsidRDefault="00A6167D" w:rsidP="00CB2496">
      <w:pPr>
        <w:autoSpaceDE w:val="0"/>
        <w:jc w:val="both"/>
        <w:rPr>
          <w:rFonts w:ascii="Arial" w:hAnsi="Arial" w:cs="Arial"/>
        </w:rPr>
      </w:pPr>
    </w:p>
    <w:p w:rsidR="006D0DC6" w:rsidRPr="007564A2" w:rsidRDefault="00820526" w:rsidP="00CB2496">
      <w:pPr>
        <w:pStyle w:val="Heading2"/>
        <w:spacing w:before="0" w:after="0"/>
        <w:jc w:val="both"/>
        <w:rPr>
          <w:rFonts w:ascii="Arial" w:hAnsi="Arial" w:cs="Arial"/>
          <w:sz w:val="24"/>
          <w:szCs w:val="24"/>
        </w:rPr>
      </w:pPr>
      <w:bookmarkStart w:id="48" w:name="__RefHeading___Toc395090963"/>
      <w:bookmarkEnd w:id="48"/>
      <w:r w:rsidRPr="007564A2">
        <w:rPr>
          <w:rFonts w:ascii="Arial" w:hAnsi="Arial" w:cs="Arial"/>
          <w:i w:val="0"/>
          <w:sz w:val="24"/>
          <w:szCs w:val="24"/>
        </w:rPr>
        <w:t xml:space="preserve">ARTICOLUL </w:t>
      </w:r>
      <w:r w:rsidR="001E06AE">
        <w:rPr>
          <w:rFonts w:ascii="Arial" w:hAnsi="Arial" w:cs="Arial"/>
          <w:i w:val="0"/>
          <w:sz w:val="24"/>
          <w:szCs w:val="24"/>
        </w:rPr>
        <w:t>2</w:t>
      </w:r>
      <w:r w:rsidR="00A26BB6">
        <w:rPr>
          <w:rFonts w:ascii="Arial" w:hAnsi="Arial" w:cs="Arial"/>
          <w:i w:val="0"/>
          <w:sz w:val="24"/>
          <w:szCs w:val="24"/>
        </w:rPr>
        <w:t>6</w:t>
      </w:r>
      <w:r w:rsidRPr="007564A2">
        <w:rPr>
          <w:rFonts w:ascii="Arial" w:hAnsi="Arial" w:cs="Arial"/>
          <w:i w:val="0"/>
          <w:sz w:val="24"/>
          <w:szCs w:val="24"/>
        </w:rPr>
        <w:t xml:space="preserve"> - RECUPERAREA DEBITELOR</w:t>
      </w:r>
    </w:p>
    <w:p w:rsidR="006D0DC6" w:rsidRPr="009329CD" w:rsidRDefault="00820526" w:rsidP="00F44BC0">
      <w:pPr>
        <w:numPr>
          <w:ilvl w:val="0"/>
          <w:numId w:val="14"/>
        </w:numPr>
        <w:tabs>
          <w:tab w:val="clear" w:pos="0"/>
        </w:tabs>
        <w:autoSpaceDE w:val="0"/>
        <w:ind w:left="0" w:firstLine="0"/>
        <w:jc w:val="both"/>
        <w:rPr>
          <w:rFonts w:ascii="Arial" w:hAnsi="Arial" w:cs="Arial"/>
        </w:rPr>
      </w:pPr>
      <w:r w:rsidRPr="009329CD">
        <w:rPr>
          <w:rFonts w:ascii="Arial" w:hAnsi="Arial" w:cs="Arial"/>
        </w:rPr>
        <w:t>Delegatarul este îndreptăţit să recupereze de la Delegat orice prejudicii suferite din vina Delegatului, care sunt descoperite după Data Încetării Contractului, în conformitate cu Legea aplicabilă.</w:t>
      </w:r>
    </w:p>
    <w:p w:rsidR="006D0DC6" w:rsidRPr="009329CD" w:rsidRDefault="00820526" w:rsidP="00F44BC0">
      <w:pPr>
        <w:numPr>
          <w:ilvl w:val="0"/>
          <w:numId w:val="14"/>
        </w:numPr>
        <w:tabs>
          <w:tab w:val="clear" w:pos="0"/>
        </w:tabs>
        <w:autoSpaceDE w:val="0"/>
        <w:ind w:left="0" w:firstLine="0"/>
        <w:jc w:val="both"/>
        <w:rPr>
          <w:rFonts w:ascii="Arial" w:hAnsi="Arial" w:cs="Arial"/>
          <w:b/>
        </w:rPr>
      </w:pPr>
      <w:r w:rsidRPr="009329CD">
        <w:rPr>
          <w:rFonts w:ascii="Arial" w:hAnsi="Arial" w:cs="Arial"/>
        </w:rPr>
        <w:t>Părţile pot conveni compensarea între sumele astfel datorate de Delegat şi orice sume datorate de către Delegatar Delegatului, precum şi asupra metodei de pl</w:t>
      </w:r>
      <w:r w:rsidR="003E5280">
        <w:rPr>
          <w:rFonts w:ascii="Arial" w:hAnsi="Arial" w:cs="Arial"/>
        </w:rPr>
        <w:t>ată, chiar şi în mai multe tranș</w:t>
      </w:r>
      <w:r w:rsidRPr="009329CD">
        <w:rPr>
          <w:rFonts w:ascii="Arial" w:hAnsi="Arial" w:cs="Arial"/>
        </w:rPr>
        <w:t xml:space="preserve">e. </w:t>
      </w:r>
    </w:p>
    <w:p w:rsidR="006D0DC6" w:rsidRPr="007564A2" w:rsidRDefault="00820526" w:rsidP="00CB2496">
      <w:pPr>
        <w:autoSpaceDE w:val="0"/>
        <w:jc w:val="both"/>
        <w:rPr>
          <w:rFonts w:ascii="Arial" w:eastAsia="Calibri" w:hAnsi="Arial" w:cs="Arial"/>
          <w:b/>
          <w:bCs/>
        </w:rPr>
      </w:pPr>
      <w:r w:rsidRPr="007564A2">
        <w:rPr>
          <w:rFonts w:ascii="Arial" w:hAnsi="Arial" w:cs="Arial"/>
          <w:b/>
        </w:rPr>
        <w:t>(3)</w:t>
      </w:r>
      <w:r w:rsidRPr="007564A2">
        <w:rPr>
          <w:rFonts w:ascii="Arial" w:hAnsi="Arial" w:cs="Arial"/>
        </w:rPr>
        <w:t xml:space="preserve"> Comisioanele bancare şi alte sume similare rezultate din operaţiunile legate de plata sumelor datorate de Delegat Delegatarului cad în integralitate în sarcina Delegatului.</w:t>
      </w:r>
    </w:p>
    <w:p w:rsidR="00A26BB6" w:rsidRPr="007564A2" w:rsidRDefault="00A26BB6" w:rsidP="00CB2496">
      <w:pPr>
        <w:autoSpaceDE w:val="0"/>
        <w:jc w:val="both"/>
        <w:rPr>
          <w:rFonts w:ascii="Arial" w:eastAsia="Calibri" w:hAnsi="Arial" w:cs="Arial"/>
          <w:b/>
          <w:bCs/>
        </w:rPr>
      </w:pPr>
    </w:p>
    <w:p w:rsidR="006D0DC6" w:rsidRDefault="00820526" w:rsidP="00A6167D">
      <w:pPr>
        <w:pStyle w:val="Heading1"/>
        <w:tabs>
          <w:tab w:val="clear" w:pos="0"/>
        </w:tabs>
        <w:spacing w:before="0" w:after="0"/>
        <w:ind w:left="0" w:firstLine="0"/>
        <w:jc w:val="center"/>
        <w:rPr>
          <w:rFonts w:ascii="Arial" w:hAnsi="Arial" w:cs="Arial"/>
          <w:sz w:val="24"/>
          <w:szCs w:val="24"/>
        </w:rPr>
      </w:pPr>
      <w:bookmarkStart w:id="49" w:name="__RefHeading___Toc395090964"/>
      <w:bookmarkEnd w:id="49"/>
      <w:r w:rsidRPr="007564A2">
        <w:rPr>
          <w:rFonts w:ascii="Arial" w:hAnsi="Arial" w:cs="Arial"/>
          <w:sz w:val="24"/>
          <w:szCs w:val="24"/>
        </w:rPr>
        <w:t>CAPITOLUL VI. EVENIMENTE NEPREVĂZUTE</w:t>
      </w:r>
    </w:p>
    <w:p w:rsidR="00A6167D" w:rsidRPr="001E06AE" w:rsidRDefault="00A6167D" w:rsidP="001E06AE"/>
    <w:p w:rsidR="006D0DC6" w:rsidRPr="007564A2" w:rsidRDefault="00820526" w:rsidP="00CB2496">
      <w:pPr>
        <w:pStyle w:val="Heading2"/>
        <w:spacing w:before="0" w:after="0"/>
        <w:jc w:val="both"/>
        <w:rPr>
          <w:rFonts w:ascii="Arial" w:hAnsi="Arial" w:cs="Arial"/>
          <w:sz w:val="24"/>
          <w:szCs w:val="24"/>
        </w:rPr>
      </w:pPr>
      <w:bookmarkStart w:id="50" w:name="__RefHeading___Toc395090965"/>
      <w:bookmarkEnd w:id="50"/>
      <w:r w:rsidRPr="007564A2">
        <w:rPr>
          <w:rFonts w:ascii="Arial" w:hAnsi="Arial" w:cs="Arial"/>
          <w:i w:val="0"/>
          <w:sz w:val="24"/>
          <w:szCs w:val="24"/>
        </w:rPr>
        <w:t xml:space="preserve">ARTICOLUL </w:t>
      </w:r>
      <w:r w:rsidR="001E06AE">
        <w:rPr>
          <w:rFonts w:ascii="Arial" w:hAnsi="Arial" w:cs="Arial"/>
          <w:i w:val="0"/>
          <w:sz w:val="24"/>
          <w:szCs w:val="24"/>
        </w:rPr>
        <w:t>2</w:t>
      </w:r>
      <w:r w:rsidR="00A26BB6">
        <w:rPr>
          <w:rFonts w:ascii="Arial" w:hAnsi="Arial" w:cs="Arial"/>
          <w:i w:val="0"/>
          <w:sz w:val="24"/>
          <w:szCs w:val="24"/>
        </w:rPr>
        <w:t>7</w:t>
      </w:r>
      <w:r w:rsidRPr="007564A2">
        <w:rPr>
          <w:rFonts w:ascii="Arial" w:hAnsi="Arial" w:cs="Arial"/>
          <w:i w:val="0"/>
          <w:sz w:val="24"/>
          <w:szCs w:val="24"/>
        </w:rPr>
        <w:t xml:space="preserve"> – FORŢA MAJORĂ</w:t>
      </w:r>
    </w:p>
    <w:p w:rsidR="006D0DC6" w:rsidRPr="007564A2" w:rsidRDefault="00820526" w:rsidP="00CB2496">
      <w:pPr>
        <w:jc w:val="both"/>
        <w:rPr>
          <w:rFonts w:ascii="Arial" w:hAnsi="Arial" w:cs="Arial"/>
        </w:rPr>
      </w:pPr>
      <w:r w:rsidRPr="007564A2">
        <w:rPr>
          <w:rFonts w:ascii="Arial" w:hAnsi="Arial" w:cs="Arial"/>
          <w:b/>
        </w:rPr>
        <w:t>(1)</w:t>
      </w:r>
      <w:r w:rsidRPr="007564A2">
        <w:rPr>
          <w:rFonts w:ascii="Arial" w:hAnsi="Arial" w:cs="Arial"/>
        </w:rPr>
        <w:t xml:space="preserve">  </w:t>
      </w:r>
      <w:r w:rsidRPr="001E06AE">
        <w:rPr>
          <w:rFonts w:ascii="Arial" w:hAnsi="Arial" w:cs="Arial"/>
          <w:i/>
        </w:rPr>
        <w:t>„Forţa Majoră”</w:t>
      </w:r>
      <w:r w:rsidRPr="007564A2">
        <w:rPr>
          <w:rFonts w:ascii="Arial" w:hAnsi="Arial" w:cs="Arial"/>
        </w:rPr>
        <w:t xml:space="preserve">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p>
    <w:p w:rsidR="006D0DC6" w:rsidRPr="007564A2" w:rsidRDefault="00820526" w:rsidP="006514F3">
      <w:pPr>
        <w:numPr>
          <w:ilvl w:val="0"/>
          <w:numId w:val="15"/>
        </w:numPr>
        <w:jc w:val="both"/>
        <w:rPr>
          <w:rFonts w:ascii="Arial" w:hAnsi="Arial" w:cs="Arial"/>
        </w:rPr>
      </w:pPr>
      <w:r w:rsidRPr="007564A2">
        <w:rPr>
          <w:rFonts w:ascii="Arial" w:hAnsi="Arial" w:cs="Arial"/>
        </w:rPr>
        <w:t>Evenimente naturale de forţă majoră cum ar fi:</w:t>
      </w:r>
    </w:p>
    <w:p w:rsidR="006D0DC6" w:rsidRPr="007564A2" w:rsidRDefault="00820526" w:rsidP="006514F3">
      <w:pPr>
        <w:numPr>
          <w:ilvl w:val="0"/>
          <w:numId w:val="16"/>
        </w:numPr>
        <w:jc w:val="both"/>
        <w:rPr>
          <w:rFonts w:ascii="Arial" w:hAnsi="Arial" w:cs="Arial"/>
        </w:rPr>
      </w:pPr>
      <w:r w:rsidRPr="007564A2">
        <w:rPr>
          <w:rFonts w:ascii="Arial" w:hAnsi="Arial" w:cs="Arial"/>
        </w:rPr>
        <w:t>trăsnete, cutremure, uragane şi alte condiţii climaterice extraordinare ca de exemplu temperaturi anormal de scăzute;</w:t>
      </w:r>
    </w:p>
    <w:p w:rsidR="006D0DC6" w:rsidRPr="007564A2" w:rsidRDefault="00820526" w:rsidP="006514F3">
      <w:pPr>
        <w:numPr>
          <w:ilvl w:val="0"/>
          <w:numId w:val="16"/>
        </w:numPr>
        <w:jc w:val="both"/>
        <w:rPr>
          <w:rFonts w:ascii="Arial" w:hAnsi="Arial" w:cs="Arial"/>
        </w:rPr>
      </w:pPr>
      <w:r w:rsidRPr="007564A2">
        <w:rPr>
          <w:rFonts w:ascii="Arial" w:hAnsi="Arial" w:cs="Arial"/>
        </w:rPr>
        <w:t>explozii, foc sau inundaţii (dacă nu sunt cauzate de Partea respectivă sau orice altă persoană pentru care aceasta este responsabilă);</w:t>
      </w:r>
    </w:p>
    <w:p w:rsidR="006D0DC6" w:rsidRPr="007564A2" w:rsidRDefault="00820526" w:rsidP="006514F3">
      <w:pPr>
        <w:numPr>
          <w:ilvl w:val="0"/>
          <w:numId w:val="16"/>
        </w:numPr>
        <w:jc w:val="both"/>
        <w:rPr>
          <w:rFonts w:ascii="Arial" w:hAnsi="Arial" w:cs="Arial"/>
        </w:rPr>
      </w:pPr>
      <w:r w:rsidRPr="007564A2">
        <w:rPr>
          <w:rFonts w:ascii="Arial" w:hAnsi="Arial" w:cs="Arial"/>
        </w:rPr>
        <w:t>contaminări nucleare, chimice sau biologice (dacă nu sunt cauzate de Partea respectivă sau orice altă persoană pentru care aceasta este responsabilă);</w:t>
      </w:r>
    </w:p>
    <w:p w:rsidR="006D0DC6" w:rsidRPr="007564A2" w:rsidRDefault="00820526" w:rsidP="006514F3">
      <w:pPr>
        <w:numPr>
          <w:ilvl w:val="0"/>
          <w:numId w:val="16"/>
        </w:numPr>
        <w:jc w:val="both"/>
        <w:rPr>
          <w:rFonts w:ascii="Arial" w:hAnsi="Arial" w:cs="Arial"/>
        </w:rPr>
      </w:pPr>
      <w:r w:rsidRPr="007564A2">
        <w:rPr>
          <w:rFonts w:ascii="Arial" w:hAnsi="Arial" w:cs="Arial"/>
        </w:rPr>
        <w:t>bombe sau alte muniţii neexplodate sau descoperiri de fosile sau relicve arheologice.</w:t>
      </w:r>
    </w:p>
    <w:p w:rsidR="006D0DC6" w:rsidRPr="007564A2" w:rsidRDefault="00820526" w:rsidP="006514F3">
      <w:pPr>
        <w:numPr>
          <w:ilvl w:val="0"/>
          <w:numId w:val="15"/>
        </w:numPr>
        <w:jc w:val="both"/>
        <w:rPr>
          <w:rFonts w:ascii="Arial" w:hAnsi="Arial" w:cs="Arial"/>
        </w:rPr>
      </w:pPr>
      <w:r w:rsidRPr="007564A2">
        <w:rPr>
          <w:rFonts w:ascii="Arial" w:hAnsi="Arial" w:cs="Arial"/>
        </w:rPr>
        <w:t>Evenimente politice de forţă majoră cum ar fi:</w:t>
      </w:r>
    </w:p>
    <w:p w:rsidR="006D0DC6" w:rsidRPr="007564A2" w:rsidRDefault="00820526" w:rsidP="006514F3">
      <w:pPr>
        <w:numPr>
          <w:ilvl w:val="0"/>
          <w:numId w:val="17"/>
        </w:numPr>
        <w:jc w:val="both"/>
        <w:rPr>
          <w:rFonts w:ascii="Arial" w:hAnsi="Arial" w:cs="Arial"/>
        </w:rPr>
      </w:pPr>
      <w:r w:rsidRPr="007564A2">
        <w:rPr>
          <w:rFonts w:ascii="Arial" w:hAnsi="Arial" w:cs="Arial"/>
        </w:rPr>
        <w:t>război sau război civil (declarat sau nu) sau conflict armat, invazii sau acte ale inamicilor externi, blocade şi embargouri;</w:t>
      </w:r>
    </w:p>
    <w:p w:rsidR="006D0DC6" w:rsidRPr="007564A2" w:rsidRDefault="00820526" w:rsidP="006514F3">
      <w:pPr>
        <w:numPr>
          <w:ilvl w:val="0"/>
          <w:numId w:val="17"/>
        </w:numPr>
        <w:jc w:val="both"/>
        <w:rPr>
          <w:rFonts w:ascii="Arial" w:hAnsi="Arial" w:cs="Arial"/>
        </w:rPr>
      </w:pPr>
      <w:r w:rsidRPr="007564A2">
        <w:rPr>
          <w:rFonts w:ascii="Arial" w:hAnsi="Arial" w:cs="Arial"/>
        </w:rPr>
        <w:t>acţiuni violente de stradă sau rebeliuni civile;</w:t>
      </w:r>
    </w:p>
    <w:p w:rsidR="006D0DC6" w:rsidRPr="007564A2" w:rsidRDefault="00820526" w:rsidP="006514F3">
      <w:pPr>
        <w:numPr>
          <w:ilvl w:val="0"/>
          <w:numId w:val="17"/>
        </w:numPr>
        <w:jc w:val="both"/>
        <w:rPr>
          <w:rFonts w:ascii="Arial" w:hAnsi="Arial" w:cs="Arial"/>
        </w:rPr>
      </w:pPr>
      <w:r w:rsidRPr="007564A2">
        <w:rPr>
          <w:rFonts w:ascii="Arial" w:hAnsi="Arial" w:cs="Arial"/>
        </w:rPr>
        <w:t>orice act sau ameninţare de terorism credibilă în mod rezonabil la adresa Părţii respective sau privind bunurile de infrastructură aferente Serviciului;</w:t>
      </w:r>
    </w:p>
    <w:p w:rsidR="006D0DC6" w:rsidRPr="007564A2" w:rsidRDefault="00820526" w:rsidP="006514F3">
      <w:pPr>
        <w:numPr>
          <w:ilvl w:val="0"/>
          <w:numId w:val="17"/>
        </w:numPr>
        <w:jc w:val="both"/>
        <w:rPr>
          <w:rFonts w:ascii="Arial" w:hAnsi="Arial" w:cs="Arial"/>
        </w:rPr>
      </w:pPr>
      <w:r w:rsidRPr="007564A2">
        <w:rPr>
          <w:rFonts w:ascii="Arial" w:hAnsi="Arial" w:cs="Arial"/>
        </w:rPr>
        <w:t>greve sau alte mişcări revendicative la scara naţională şi motivate predominant politic.</w:t>
      </w:r>
    </w:p>
    <w:p w:rsidR="006D0DC6" w:rsidRPr="007564A2" w:rsidRDefault="00820526" w:rsidP="006514F3">
      <w:pPr>
        <w:numPr>
          <w:ilvl w:val="0"/>
          <w:numId w:val="15"/>
        </w:numPr>
        <w:jc w:val="both"/>
        <w:rPr>
          <w:rFonts w:ascii="Arial" w:hAnsi="Arial" w:cs="Arial"/>
        </w:rPr>
      </w:pPr>
      <w:r w:rsidRPr="007564A2">
        <w:rPr>
          <w:rFonts w:ascii="Arial" w:hAnsi="Arial" w:cs="Arial"/>
        </w:rPr>
        <w:t>Evenimente nefavorabile de forţă majoră cum ar fi:</w:t>
      </w:r>
    </w:p>
    <w:p w:rsidR="006D0DC6" w:rsidRPr="007564A2" w:rsidRDefault="00820526" w:rsidP="006514F3">
      <w:pPr>
        <w:numPr>
          <w:ilvl w:val="0"/>
          <w:numId w:val="18"/>
        </w:numPr>
        <w:jc w:val="both"/>
        <w:rPr>
          <w:rFonts w:ascii="Arial" w:hAnsi="Arial" w:cs="Arial"/>
        </w:rPr>
      </w:pPr>
      <w:r w:rsidRPr="007564A2">
        <w:rPr>
          <w:rFonts w:ascii="Arial" w:hAnsi="Arial" w:cs="Arial"/>
        </w:rPr>
        <w:t>refuzul, fără un motiv justificat, oricărei Autorităţi Competente de a elibera orice aviz, permis, licenţă sau a oricăror autorizaţii necesare executării obligaţiilor contractuale, retragerea acestora sau refuzul de a reînnoi aceste avize, permise, licenţe sau autorizaţii sau orice acte sau omisiuni ale oricărei Autorităţi Competente având efecte similare;</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acţiune reglementară neîntemeiată sau nerezonabilă dispusă de oricare Autoritate Competentă împotriva Delegatului (care poate include orice anulare </w:t>
      </w:r>
      <w:r w:rsidRPr="007564A2">
        <w:rPr>
          <w:rFonts w:ascii="Arial" w:hAnsi="Arial" w:cs="Arial"/>
        </w:rPr>
        <w:lastRenderedPageBreak/>
        <w:t>sau revocare a oricăror permise, licenţe sau autorizaţii existente, fără un motiv întemeiat);</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rechiziţionare, expropriere, naţionalizare sau confiscare </w:t>
      </w:r>
      <w:r w:rsidRPr="007564A2">
        <w:rPr>
          <w:rFonts w:ascii="Arial" w:hAnsi="Arial" w:cs="Arial"/>
          <w:i/>
        </w:rPr>
        <w:t>de facto</w:t>
      </w:r>
      <w:r w:rsidRPr="007564A2">
        <w:rPr>
          <w:rFonts w:ascii="Arial" w:hAnsi="Arial" w:cs="Arial"/>
        </w:rPr>
        <w:t xml:space="preserve"> a oricărui bun sau drept semnificativ al Delegatului de către Guvernul României sau de către oricare Autoritate Competentă (alta decât ca rezultat al încălcării de către Delegat a permiselor, licenţelor, autorizaţiilor sau a Legii);</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acte ilegale din partea unor terţi inclusiv poluarea ilegală, în mod intenţionat sau accidental. </w:t>
      </w:r>
    </w:p>
    <w:p w:rsidR="006D0DC6" w:rsidRPr="007564A2" w:rsidRDefault="00820526" w:rsidP="00CB2496">
      <w:pPr>
        <w:jc w:val="both"/>
        <w:rPr>
          <w:rFonts w:ascii="Arial" w:hAnsi="Arial" w:cs="Arial"/>
          <w:b/>
        </w:rPr>
      </w:pPr>
      <w:r w:rsidRPr="007564A2">
        <w:rPr>
          <w:rFonts w:ascii="Arial" w:hAnsi="Arial" w:cs="Arial"/>
        </w:rPr>
        <w:t xml:space="preserve">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 </w:t>
      </w:r>
    </w:p>
    <w:p w:rsidR="006D0DC6" w:rsidRPr="007564A2" w:rsidRDefault="00820526" w:rsidP="00CB2496">
      <w:pPr>
        <w:jc w:val="both"/>
        <w:rPr>
          <w:rFonts w:ascii="Arial" w:hAnsi="Arial" w:cs="Arial"/>
        </w:rPr>
      </w:pPr>
      <w:r w:rsidRPr="007564A2">
        <w:rPr>
          <w:rFonts w:ascii="Arial" w:hAnsi="Arial" w:cs="Arial"/>
          <w:b/>
        </w:rPr>
        <w:t>(2)</w:t>
      </w:r>
      <w:r w:rsidRPr="007564A2">
        <w:rPr>
          <w:rFonts w:ascii="Arial" w:hAnsi="Arial" w:cs="Arial"/>
        </w:rPr>
        <w:t xml:space="preserve"> În situaţia în care un eveniment de Forţă Majoră (condiţie care va include consecinţele acestuia) împiedică una dintre Părţi să îşi respecte sau întârzie respectarea obligaţiilor decurgând din prezentul Contract, se vor aplica următoarele măsuri:</w:t>
      </w:r>
    </w:p>
    <w:p w:rsidR="006D0DC6" w:rsidRPr="007564A2" w:rsidRDefault="00820526" w:rsidP="006514F3">
      <w:pPr>
        <w:numPr>
          <w:ilvl w:val="0"/>
          <w:numId w:val="19"/>
        </w:numPr>
        <w:jc w:val="both"/>
        <w:rPr>
          <w:rFonts w:ascii="Arial" w:hAnsi="Arial" w:cs="Arial"/>
        </w:rPr>
      </w:pPr>
      <w:r w:rsidRPr="007564A2">
        <w:rPr>
          <w:rFonts w:ascii="Arial" w:hAnsi="Arial" w:cs="Arial"/>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p>
    <w:p w:rsidR="006D0DC6" w:rsidRPr="007564A2" w:rsidRDefault="00820526" w:rsidP="006514F3">
      <w:pPr>
        <w:numPr>
          <w:ilvl w:val="0"/>
          <w:numId w:val="19"/>
        </w:numPr>
        <w:jc w:val="both"/>
        <w:rPr>
          <w:rFonts w:ascii="Arial" w:hAnsi="Arial" w:cs="Arial"/>
          <w:b/>
        </w:rPr>
      </w:pPr>
      <w:r w:rsidRPr="007564A2">
        <w:rPr>
          <w:rFonts w:ascii="Arial" w:hAnsi="Arial" w:cs="Arial"/>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p>
    <w:p w:rsidR="006D0DC6" w:rsidRPr="007564A2" w:rsidRDefault="00820526" w:rsidP="00CB2496">
      <w:pPr>
        <w:jc w:val="both"/>
        <w:rPr>
          <w:rFonts w:ascii="Arial" w:hAnsi="Arial" w:cs="Arial"/>
          <w:b/>
        </w:rPr>
      </w:pPr>
      <w:r w:rsidRPr="007564A2">
        <w:rPr>
          <w:rFonts w:ascii="Arial" w:hAnsi="Arial" w:cs="Arial"/>
          <w:b/>
        </w:rPr>
        <w:t>(3)</w:t>
      </w:r>
      <w:r w:rsidRPr="007564A2">
        <w:rPr>
          <w:rFonts w:ascii="Arial" w:hAnsi="Arial" w:cs="Arial"/>
        </w:rPr>
        <w:t xml:space="preserve"> O Parte afectată de un eveniment de Forţă Majoră va informa ceal</w:t>
      </w:r>
      <w:r w:rsidR="007736C0" w:rsidRPr="007564A2">
        <w:rPr>
          <w:rFonts w:ascii="Arial" w:hAnsi="Arial" w:cs="Arial"/>
        </w:rPr>
        <w:t>altă Parte</w:t>
      </w:r>
      <w:r w:rsidRPr="007564A2">
        <w:rPr>
          <w:rFonts w:ascii="Arial" w:hAnsi="Arial" w:cs="Arial"/>
        </w:rPr>
        <w:t>, cât mai curând posibil, dar nu mai târziu de 3 (trei) Zile Lucrătoare după ce ia cunoştinţă de apariţia unui eveniment de Forţă Majoră, furnizând detalii complete despre durata şi efectele</w:t>
      </w:r>
      <w:r w:rsidR="00410E86">
        <w:rPr>
          <w:rFonts w:ascii="Arial" w:hAnsi="Arial" w:cs="Arial"/>
        </w:rPr>
        <w:t xml:space="preserve"> estimate ale acestuia. </w:t>
      </w:r>
      <w:r w:rsidRPr="007564A2">
        <w:rPr>
          <w:rFonts w:ascii="Arial" w:hAnsi="Arial" w:cs="Arial"/>
        </w:rPr>
        <w:t xml:space="preserve">Dacă evenimentul de Forţă Majoră durează mai mult de o săptămână, Partea afectată va informa periodic cealaltă Parte, dar nu mai rar de o dată la două săptămâni despre derularea evenimentelor. </w:t>
      </w:r>
    </w:p>
    <w:p w:rsidR="006D0DC6" w:rsidRPr="007564A2" w:rsidRDefault="00820526" w:rsidP="00CB2496">
      <w:pPr>
        <w:jc w:val="both"/>
        <w:rPr>
          <w:rFonts w:ascii="Arial" w:hAnsi="Arial" w:cs="Arial"/>
          <w:b/>
        </w:rPr>
      </w:pPr>
      <w:r w:rsidRPr="007564A2">
        <w:rPr>
          <w:rFonts w:ascii="Arial" w:hAnsi="Arial" w:cs="Arial"/>
          <w:b/>
        </w:rPr>
        <w:t>(4)</w:t>
      </w:r>
      <w:r w:rsidRPr="007564A2">
        <w:rPr>
          <w:rFonts w:ascii="Arial" w:hAnsi="Arial" w:cs="Arial"/>
        </w:rPr>
        <w:t xml:space="preserve"> 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în legătură cu măsurile luate în acest sens, cu condiţia ca acest lucru să nu presupună costuri nerezonabile pentru Partea afectată de evenimentul de Forţă Majoră.  </w:t>
      </w:r>
    </w:p>
    <w:p w:rsidR="006D0DC6" w:rsidRDefault="00820526" w:rsidP="00CB2496">
      <w:pPr>
        <w:jc w:val="both"/>
        <w:rPr>
          <w:rFonts w:ascii="Arial" w:hAnsi="Arial" w:cs="Arial"/>
        </w:rPr>
      </w:pPr>
      <w:r w:rsidRPr="007564A2">
        <w:rPr>
          <w:rFonts w:ascii="Arial" w:hAnsi="Arial" w:cs="Arial"/>
          <w:b/>
        </w:rPr>
        <w:t>(5)</w:t>
      </w:r>
      <w:r w:rsidRPr="007564A2">
        <w:rPr>
          <w:rFonts w:ascii="Arial" w:hAnsi="Arial" w:cs="Arial"/>
        </w:rPr>
        <w:t xml:space="preserve"> 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 </w:t>
      </w:r>
    </w:p>
    <w:p w:rsidR="00200829" w:rsidRDefault="00200829" w:rsidP="00CB2496">
      <w:pPr>
        <w:pStyle w:val="Heading2"/>
        <w:spacing w:before="0" w:after="0"/>
        <w:jc w:val="both"/>
        <w:rPr>
          <w:rFonts w:ascii="Arial" w:hAnsi="Arial" w:cs="Arial"/>
          <w:i w:val="0"/>
          <w:sz w:val="24"/>
          <w:szCs w:val="24"/>
        </w:rPr>
      </w:pPr>
      <w:bookmarkStart w:id="51" w:name="__RefHeading___Toc395090966"/>
      <w:bookmarkEnd w:id="51"/>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 xml:space="preserve">ARTICOLUL </w:t>
      </w:r>
      <w:r w:rsidR="00053B8D">
        <w:rPr>
          <w:rFonts w:ascii="Arial" w:hAnsi="Arial" w:cs="Arial"/>
          <w:i w:val="0"/>
          <w:sz w:val="24"/>
          <w:szCs w:val="24"/>
        </w:rPr>
        <w:t>2</w:t>
      </w:r>
      <w:r w:rsidR="00A26BB6">
        <w:rPr>
          <w:rFonts w:ascii="Arial" w:hAnsi="Arial" w:cs="Arial"/>
          <w:i w:val="0"/>
          <w:sz w:val="24"/>
          <w:szCs w:val="24"/>
        </w:rPr>
        <w:t>8</w:t>
      </w:r>
      <w:r w:rsidRPr="007564A2">
        <w:rPr>
          <w:rFonts w:ascii="Arial" w:hAnsi="Arial" w:cs="Arial"/>
          <w:i w:val="0"/>
          <w:sz w:val="24"/>
          <w:szCs w:val="24"/>
        </w:rPr>
        <w:t xml:space="preserve"> – MENŢINEREA ECHILIBRULUI CONTRACTUAL</w:t>
      </w:r>
    </w:p>
    <w:p w:rsidR="006D0DC6" w:rsidRPr="007564A2"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Părţile vor urmări în permanenţă menţinerea echilibrului contractual/financiar al Contractului.</w:t>
      </w:r>
      <w:r w:rsidR="00EF70EB">
        <w:rPr>
          <w:rFonts w:ascii="Arial" w:hAnsi="Arial" w:cs="Arial"/>
        </w:rPr>
        <w:t xml:space="preserve"> Părțile urmăresc realizarea unui raport calitate – cost cât mai bun pentru </w:t>
      </w:r>
      <w:r w:rsidR="00EF70EB">
        <w:rPr>
          <w:rFonts w:ascii="Arial" w:hAnsi="Arial" w:cs="Arial"/>
        </w:rPr>
        <w:lastRenderedPageBreak/>
        <w:t>activitățile delegate și asigurarea unui echilibru între riscurile și beneficiile asumate de părțile contractante.</w:t>
      </w:r>
    </w:p>
    <w:p w:rsidR="006D0DC6" w:rsidRPr="0095242B" w:rsidRDefault="00820526" w:rsidP="00CB2496">
      <w:pPr>
        <w:jc w:val="both"/>
        <w:rPr>
          <w:rFonts w:ascii="Arial" w:hAnsi="Arial" w:cs="Arial"/>
          <w:b/>
        </w:rPr>
      </w:pPr>
      <w:r w:rsidRPr="0095242B">
        <w:rPr>
          <w:rFonts w:ascii="Arial" w:hAnsi="Arial" w:cs="Arial"/>
          <w:b/>
        </w:rPr>
        <w:t>(2)</w:t>
      </w:r>
      <w:r w:rsidRPr="0095242B">
        <w:rPr>
          <w:rFonts w:ascii="Arial" w:hAnsi="Arial" w:cs="Arial"/>
        </w:rPr>
        <w:t xml:space="preserve"> Delegatul nu va fi obligat să suporte creşterea sarcinilor legate de execuţia obligaţiilor sale, dacă această creştere rezultă în urma unui eveniment de Forţă Majoră, astfel cum este descris la Articolul </w:t>
      </w:r>
      <w:r w:rsidR="00053B8D" w:rsidRPr="0095242B">
        <w:rPr>
          <w:rFonts w:ascii="Arial" w:hAnsi="Arial" w:cs="Arial"/>
        </w:rPr>
        <w:t>2</w:t>
      </w:r>
      <w:r w:rsidR="00771AFC" w:rsidRPr="0095242B">
        <w:rPr>
          <w:rFonts w:ascii="Arial" w:hAnsi="Arial" w:cs="Arial"/>
        </w:rPr>
        <w:t>7</w:t>
      </w:r>
      <w:r w:rsidRPr="0095242B">
        <w:rPr>
          <w:rFonts w:ascii="Arial" w:hAnsi="Arial" w:cs="Arial"/>
        </w:rPr>
        <w:t xml:space="preserve"> (“Forţa Majoră”).</w:t>
      </w:r>
    </w:p>
    <w:p w:rsidR="006D0DC6" w:rsidRPr="007564A2" w:rsidRDefault="00820526" w:rsidP="00CB2496">
      <w:pPr>
        <w:jc w:val="both"/>
        <w:rPr>
          <w:rFonts w:ascii="Arial" w:hAnsi="Arial" w:cs="Arial"/>
          <w:b/>
        </w:rPr>
      </w:pPr>
      <w:r w:rsidRPr="007564A2">
        <w:rPr>
          <w:rFonts w:ascii="Arial" w:hAnsi="Arial" w:cs="Arial"/>
          <w:b/>
        </w:rPr>
        <w:t>(3)</w:t>
      </w:r>
      <w:r w:rsidRPr="007564A2">
        <w:rPr>
          <w:rFonts w:ascii="Arial" w:hAnsi="Arial" w:cs="Arial"/>
        </w:rPr>
        <w:t xml:space="preserve"> 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 </w:t>
      </w:r>
    </w:p>
    <w:p w:rsidR="006D0DC6" w:rsidRPr="007564A2" w:rsidRDefault="00820526" w:rsidP="00CB2496">
      <w:pPr>
        <w:autoSpaceDE w:val="0"/>
        <w:jc w:val="both"/>
        <w:rPr>
          <w:rFonts w:ascii="Arial" w:eastAsia="Calibri" w:hAnsi="Arial" w:cs="Arial"/>
          <w:bCs/>
        </w:rPr>
      </w:pPr>
      <w:r w:rsidRPr="007564A2">
        <w:rPr>
          <w:rFonts w:ascii="Arial" w:hAnsi="Arial" w:cs="Arial"/>
          <w:b/>
        </w:rPr>
        <w:t xml:space="preserve">(4) </w:t>
      </w:r>
      <w:r w:rsidRPr="007564A2">
        <w:rPr>
          <w:rFonts w:ascii="Arial" w:hAnsi="Arial" w:cs="Arial"/>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 Delegatul va avea obligaţia de a presta Serviciului în continuare pe o durată de cel mult 180 (</w:t>
      </w:r>
      <w:proofErr w:type="spellStart"/>
      <w:r w:rsidRPr="007564A2">
        <w:rPr>
          <w:rFonts w:ascii="Arial" w:hAnsi="Arial" w:cs="Arial"/>
        </w:rPr>
        <w:t>unasutaoptzeci</w:t>
      </w:r>
      <w:proofErr w:type="spellEnd"/>
      <w:r w:rsidRPr="007564A2">
        <w:rPr>
          <w:rFonts w:ascii="Arial" w:hAnsi="Arial" w:cs="Arial"/>
        </w:rPr>
        <w:t>) de Zile, în vederea asigurării continuităţii Serviciului.</w:t>
      </w:r>
      <w:r w:rsidRPr="007564A2">
        <w:rPr>
          <w:rFonts w:ascii="Arial" w:eastAsia="Calibri" w:hAnsi="Arial" w:cs="Arial"/>
          <w:bCs/>
        </w:rPr>
        <w:t xml:space="preserve">  </w:t>
      </w:r>
    </w:p>
    <w:p w:rsidR="00053B8D" w:rsidRPr="007564A2" w:rsidRDefault="00053B8D" w:rsidP="00CB2496">
      <w:pPr>
        <w:autoSpaceDE w:val="0"/>
        <w:jc w:val="both"/>
        <w:rPr>
          <w:rFonts w:ascii="Arial" w:eastAsia="Calibri" w:hAnsi="Arial" w:cs="Arial"/>
          <w:bCs/>
        </w:rPr>
      </w:pPr>
    </w:p>
    <w:p w:rsidR="006D0DC6" w:rsidRDefault="00820526" w:rsidP="00CB2496">
      <w:pPr>
        <w:pStyle w:val="Heading1"/>
        <w:spacing w:before="0" w:after="0"/>
        <w:jc w:val="center"/>
        <w:rPr>
          <w:rFonts w:ascii="Arial" w:hAnsi="Arial" w:cs="Arial"/>
          <w:sz w:val="24"/>
          <w:szCs w:val="24"/>
        </w:rPr>
      </w:pPr>
      <w:bookmarkStart w:id="52" w:name="__RefHeading___Toc395090967"/>
      <w:bookmarkEnd w:id="52"/>
      <w:r w:rsidRPr="007564A2">
        <w:rPr>
          <w:rFonts w:ascii="Arial" w:hAnsi="Arial" w:cs="Arial"/>
          <w:sz w:val="24"/>
          <w:szCs w:val="24"/>
        </w:rPr>
        <w:t>CAPITOLUL VII. MODIFICAREA CONTRACTULUI</w:t>
      </w:r>
    </w:p>
    <w:p w:rsidR="00053B8D" w:rsidRPr="00053B8D" w:rsidRDefault="00053B8D" w:rsidP="00053B8D"/>
    <w:p w:rsidR="006D0DC6" w:rsidRPr="007564A2" w:rsidRDefault="00820526" w:rsidP="00CB2496">
      <w:pPr>
        <w:pStyle w:val="Heading2"/>
        <w:spacing w:before="0" w:after="0"/>
        <w:jc w:val="both"/>
        <w:rPr>
          <w:rFonts w:ascii="Arial" w:hAnsi="Arial" w:cs="Arial"/>
          <w:sz w:val="24"/>
          <w:szCs w:val="24"/>
        </w:rPr>
      </w:pPr>
      <w:bookmarkStart w:id="53" w:name="__RefHeading___Toc395090968"/>
      <w:bookmarkEnd w:id="53"/>
      <w:r w:rsidRPr="007564A2">
        <w:rPr>
          <w:rFonts w:ascii="Arial" w:hAnsi="Arial" w:cs="Arial"/>
          <w:i w:val="0"/>
          <w:sz w:val="24"/>
          <w:szCs w:val="24"/>
        </w:rPr>
        <w:t xml:space="preserve">ARTICOLUL </w:t>
      </w:r>
      <w:r w:rsidR="00A26BB6">
        <w:rPr>
          <w:rFonts w:ascii="Arial" w:hAnsi="Arial" w:cs="Arial"/>
          <w:i w:val="0"/>
          <w:sz w:val="24"/>
          <w:szCs w:val="24"/>
        </w:rPr>
        <w:t>29</w:t>
      </w:r>
      <w:r w:rsidRPr="007564A2">
        <w:rPr>
          <w:rFonts w:ascii="Arial" w:hAnsi="Arial" w:cs="Arial"/>
          <w:i w:val="0"/>
          <w:sz w:val="24"/>
          <w:szCs w:val="24"/>
        </w:rPr>
        <w:t xml:space="preserve"> –MODIFICAREA CONTRACTULUI PRIN ACORDUL PĂRŢILOR</w:t>
      </w:r>
    </w:p>
    <w:p w:rsidR="006D0DC6" w:rsidRPr="00332D50" w:rsidRDefault="00820526" w:rsidP="00D13C25">
      <w:pPr>
        <w:pStyle w:val="Heading1"/>
        <w:tabs>
          <w:tab w:val="clear" w:pos="0"/>
        </w:tabs>
        <w:spacing w:before="0" w:after="0"/>
        <w:ind w:left="0" w:firstLine="0"/>
        <w:jc w:val="both"/>
        <w:rPr>
          <w:rFonts w:ascii="Arial" w:hAnsi="Arial" w:cs="Arial"/>
          <w:sz w:val="24"/>
          <w:szCs w:val="24"/>
        </w:rPr>
      </w:pPr>
      <w:r w:rsidRPr="00332D50">
        <w:rPr>
          <w:rFonts w:ascii="Arial" w:hAnsi="Arial" w:cs="Arial"/>
          <w:sz w:val="24"/>
          <w:szCs w:val="24"/>
        </w:rPr>
        <w:t>(1)</w:t>
      </w:r>
      <w:r w:rsidRPr="00332D50">
        <w:rPr>
          <w:rFonts w:ascii="Arial" w:hAnsi="Arial" w:cs="Arial"/>
          <w:b w:val="0"/>
          <w:sz w:val="24"/>
          <w:szCs w:val="24"/>
        </w:rPr>
        <w:t xml:space="preserve"> Modificarea prezentului Contract se face numai prin act adiţional încheiat în scris între Părţile contractante.</w:t>
      </w:r>
    </w:p>
    <w:p w:rsidR="00497818" w:rsidRPr="00332D50" w:rsidRDefault="00332D50" w:rsidP="00497818">
      <w:pPr>
        <w:suppressAutoHyphens w:val="0"/>
        <w:jc w:val="both"/>
        <w:rPr>
          <w:rFonts w:ascii="Arial" w:eastAsia="Times New Roman" w:hAnsi="Arial" w:cs="Arial"/>
          <w:color w:val="000000"/>
          <w:kern w:val="0"/>
          <w:lang w:eastAsia="ro-RO" w:bidi="ar-SA"/>
        </w:rPr>
      </w:pPr>
      <w:r w:rsidRPr="00332D50">
        <w:rPr>
          <w:rFonts w:ascii="Arial" w:eastAsia="Times New Roman" w:hAnsi="Arial" w:cs="Arial"/>
          <w:b/>
          <w:color w:val="000000"/>
          <w:kern w:val="0"/>
          <w:lang w:eastAsia="ro-RO" w:bidi="ar-SA"/>
        </w:rPr>
        <w:t>(</w:t>
      </w:r>
      <w:r w:rsidR="00D13C25">
        <w:rPr>
          <w:rFonts w:ascii="Arial" w:eastAsia="Times New Roman" w:hAnsi="Arial" w:cs="Arial"/>
          <w:b/>
          <w:color w:val="000000"/>
          <w:kern w:val="0"/>
          <w:lang w:eastAsia="ro-RO" w:bidi="ar-SA"/>
        </w:rPr>
        <w:t>2</w:t>
      </w:r>
      <w:r w:rsidRPr="00332D50">
        <w:rPr>
          <w:rFonts w:ascii="Arial" w:eastAsia="Times New Roman" w:hAnsi="Arial" w:cs="Arial"/>
          <w:b/>
          <w:color w:val="000000"/>
          <w:kern w:val="0"/>
          <w:lang w:eastAsia="ro-RO" w:bidi="ar-SA"/>
        </w:rPr>
        <w:t>)</w:t>
      </w:r>
      <w:r w:rsidRPr="00332D50">
        <w:rPr>
          <w:rFonts w:ascii="Arial" w:eastAsia="Times New Roman" w:hAnsi="Arial" w:cs="Arial"/>
          <w:color w:val="000000"/>
          <w:kern w:val="0"/>
          <w:lang w:eastAsia="ro-RO" w:bidi="ar-SA"/>
        </w:rPr>
        <w:t xml:space="preserve"> </w:t>
      </w:r>
      <w:r w:rsidR="00497818" w:rsidRPr="00332D50">
        <w:rPr>
          <w:rFonts w:ascii="Arial" w:eastAsia="Times New Roman" w:hAnsi="Arial" w:cs="Arial"/>
          <w:color w:val="000000"/>
          <w:kern w:val="0"/>
          <w:lang w:eastAsia="ro-RO" w:bidi="ar-SA"/>
        </w:rPr>
        <w:t xml:space="preserve">Modificarea prezentului contract se poate face numai ca urmare a modificărilor suferite de Strategia autorităţilor administraţiei publice locale privind administrarea domeniului public şi privat al localităţii, strategie aprobată de direcţia de sănătate şi de agenţia de protecţie a mediului.  </w:t>
      </w:r>
    </w:p>
    <w:p w:rsidR="00497818" w:rsidRPr="00332D50" w:rsidRDefault="00332D50" w:rsidP="00497818">
      <w:pPr>
        <w:suppressAutoHyphens w:val="0"/>
        <w:jc w:val="both"/>
        <w:rPr>
          <w:rFonts w:ascii="Arial" w:eastAsia="Times New Roman" w:hAnsi="Arial" w:cs="Arial"/>
          <w:color w:val="000000"/>
          <w:kern w:val="0"/>
          <w:lang w:eastAsia="ro-RO" w:bidi="ar-SA"/>
        </w:rPr>
      </w:pPr>
      <w:r w:rsidRPr="00332D50">
        <w:rPr>
          <w:rFonts w:ascii="Arial" w:eastAsia="Times New Roman" w:hAnsi="Arial" w:cs="Arial"/>
          <w:b/>
          <w:color w:val="000000"/>
          <w:kern w:val="0"/>
          <w:lang w:eastAsia="ro-RO" w:bidi="ar-SA"/>
        </w:rPr>
        <w:t>(</w:t>
      </w:r>
      <w:r w:rsidR="00D13C25">
        <w:rPr>
          <w:rFonts w:ascii="Arial" w:eastAsia="Times New Roman" w:hAnsi="Arial" w:cs="Arial"/>
          <w:b/>
          <w:color w:val="000000"/>
          <w:kern w:val="0"/>
          <w:lang w:eastAsia="ro-RO" w:bidi="ar-SA"/>
        </w:rPr>
        <w:t>3</w:t>
      </w:r>
      <w:r w:rsidRPr="00332D50">
        <w:rPr>
          <w:rFonts w:ascii="Arial" w:eastAsia="Times New Roman" w:hAnsi="Arial" w:cs="Arial"/>
          <w:b/>
          <w:color w:val="000000"/>
          <w:kern w:val="0"/>
          <w:lang w:eastAsia="ro-RO" w:bidi="ar-SA"/>
        </w:rPr>
        <w:t>)</w:t>
      </w:r>
      <w:r w:rsidRPr="00332D50">
        <w:rPr>
          <w:rFonts w:ascii="Arial" w:eastAsia="Times New Roman" w:hAnsi="Arial" w:cs="Arial"/>
          <w:color w:val="000000"/>
          <w:kern w:val="0"/>
          <w:lang w:eastAsia="ro-RO" w:bidi="ar-SA"/>
        </w:rPr>
        <w:t xml:space="preserve"> </w:t>
      </w:r>
      <w:r w:rsidR="00497818" w:rsidRPr="00332D50">
        <w:rPr>
          <w:rFonts w:ascii="Arial" w:eastAsia="Times New Roman" w:hAnsi="Arial" w:cs="Arial"/>
          <w:color w:val="000000"/>
          <w:kern w:val="0"/>
          <w:lang w:eastAsia="ro-RO" w:bidi="ar-SA"/>
        </w:rPr>
        <w:t xml:space="preserve">Modificările survenite vor face obiectul unor negocieri cu deţinătorul contractului, încetarea contractului fiind făcută numai în cazul imposibilităţii operatorului de servicii publice de a se adapta noilor condiţii de calitate sau cantitate a serviciului.  </w:t>
      </w:r>
    </w:p>
    <w:p w:rsidR="00497818" w:rsidRPr="00332D50" w:rsidRDefault="00332D50" w:rsidP="00497818">
      <w:pPr>
        <w:suppressAutoHyphens w:val="0"/>
        <w:jc w:val="both"/>
        <w:rPr>
          <w:rFonts w:ascii="Arial" w:eastAsia="Times New Roman" w:hAnsi="Arial" w:cs="Arial"/>
          <w:color w:val="000000"/>
          <w:kern w:val="0"/>
          <w:lang w:eastAsia="ro-RO" w:bidi="ar-SA"/>
        </w:rPr>
      </w:pPr>
      <w:r w:rsidRPr="00332D50">
        <w:rPr>
          <w:rFonts w:ascii="Arial" w:eastAsia="Times New Roman" w:hAnsi="Arial" w:cs="Arial"/>
          <w:b/>
          <w:color w:val="000000"/>
          <w:kern w:val="0"/>
          <w:lang w:eastAsia="ro-RO" w:bidi="ar-SA"/>
        </w:rPr>
        <w:t>(</w:t>
      </w:r>
      <w:r w:rsidR="00C411D7">
        <w:rPr>
          <w:rFonts w:ascii="Arial" w:eastAsia="Times New Roman" w:hAnsi="Arial" w:cs="Arial"/>
          <w:b/>
          <w:color w:val="000000"/>
          <w:kern w:val="0"/>
          <w:lang w:eastAsia="ro-RO" w:bidi="ar-SA"/>
        </w:rPr>
        <w:t>4</w:t>
      </w:r>
      <w:r w:rsidRPr="00332D50">
        <w:rPr>
          <w:rFonts w:ascii="Arial" w:eastAsia="Times New Roman" w:hAnsi="Arial" w:cs="Arial"/>
          <w:b/>
          <w:color w:val="000000"/>
          <w:kern w:val="0"/>
          <w:lang w:eastAsia="ro-RO" w:bidi="ar-SA"/>
        </w:rPr>
        <w:t>)</w:t>
      </w:r>
      <w:r w:rsidRPr="00332D50">
        <w:rPr>
          <w:rFonts w:ascii="Arial" w:eastAsia="Times New Roman" w:hAnsi="Arial" w:cs="Arial"/>
          <w:color w:val="000000"/>
          <w:kern w:val="0"/>
          <w:lang w:eastAsia="ro-RO" w:bidi="ar-SA"/>
        </w:rPr>
        <w:t xml:space="preserve"> </w:t>
      </w:r>
      <w:r w:rsidR="00497818" w:rsidRPr="00332D50">
        <w:rPr>
          <w:rFonts w:ascii="Arial" w:eastAsia="Times New Roman" w:hAnsi="Arial" w:cs="Arial"/>
          <w:color w:val="000000"/>
          <w:kern w:val="0"/>
          <w:lang w:eastAsia="ro-RO" w:bidi="ar-SA"/>
        </w:rPr>
        <w:t xml:space="preserve">În cazul în care </w:t>
      </w:r>
      <w:r w:rsidR="003A2B4A">
        <w:rPr>
          <w:rFonts w:ascii="Arial" w:eastAsia="Times New Roman" w:hAnsi="Arial" w:cs="Arial"/>
          <w:color w:val="000000"/>
          <w:kern w:val="0"/>
          <w:lang w:eastAsia="ro-RO" w:bidi="ar-SA"/>
        </w:rPr>
        <w:t>Consiliul Local al municipiului Hunedoara</w:t>
      </w:r>
      <w:r w:rsidR="00497818" w:rsidRPr="00332D50">
        <w:rPr>
          <w:rFonts w:ascii="Arial" w:eastAsia="Times New Roman" w:hAnsi="Arial" w:cs="Arial"/>
          <w:color w:val="000000"/>
          <w:kern w:val="0"/>
          <w:lang w:eastAsia="ro-RO" w:bidi="ar-SA"/>
        </w:rPr>
        <w:t xml:space="preserve"> doreşte executarea unor alte categorii de servicii, acestea vor face obiectul unor contracte separate, încheiate potrivit normelor legale de încredinţare a serviciilor.</w:t>
      </w:r>
    </w:p>
    <w:p w:rsidR="00200829" w:rsidRPr="003C4C29" w:rsidRDefault="00200829" w:rsidP="003C4C29"/>
    <w:p w:rsidR="006D0DC6" w:rsidRPr="007564A2" w:rsidRDefault="00820526" w:rsidP="008D7C66">
      <w:pPr>
        <w:pStyle w:val="Heading2"/>
        <w:tabs>
          <w:tab w:val="clear" w:pos="0"/>
        </w:tabs>
        <w:spacing w:before="0" w:after="0"/>
        <w:jc w:val="both"/>
        <w:rPr>
          <w:rFonts w:ascii="Arial" w:hAnsi="Arial" w:cs="Arial"/>
          <w:sz w:val="24"/>
          <w:szCs w:val="24"/>
        </w:rPr>
      </w:pPr>
      <w:bookmarkStart w:id="54" w:name="__RefHeading___Toc395090971"/>
      <w:bookmarkEnd w:id="54"/>
      <w:r w:rsidRPr="007564A2">
        <w:rPr>
          <w:rFonts w:ascii="Arial" w:hAnsi="Arial" w:cs="Arial"/>
          <w:i w:val="0"/>
          <w:sz w:val="24"/>
          <w:szCs w:val="24"/>
        </w:rPr>
        <w:t>ARTICOLUL 3</w:t>
      </w:r>
      <w:r w:rsidR="00A26BB6">
        <w:rPr>
          <w:rFonts w:ascii="Arial" w:hAnsi="Arial" w:cs="Arial"/>
          <w:i w:val="0"/>
          <w:sz w:val="24"/>
          <w:szCs w:val="24"/>
        </w:rPr>
        <w:t>0</w:t>
      </w:r>
      <w:r w:rsidRPr="007564A2">
        <w:rPr>
          <w:rFonts w:ascii="Arial" w:hAnsi="Arial" w:cs="Arial"/>
          <w:i w:val="0"/>
          <w:sz w:val="24"/>
          <w:szCs w:val="24"/>
        </w:rPr>
        <w:t xml:space="preserve"> – MODIFICAREA UNILATERALĂ A PĂRŢII REGLEMENTARE A CONTRACTULUI DE CĂTRE DELEGATAR</w:t>
      </w:r>
    </w:p>
    <w:p w:rsidR="006D0DC6" w:rsidRPr="003C4C29" w:rsidRDefault="00820526" w:rsidP="00CB2496">
      <w:pPr>
        <w:jc w:val="both"/>
        <w:rPr>
          <w:rFonts w:ascii="Arial" w:eastAsia="Calibri" w:hAnsi="Arial" w:cs="Arial"/>
          <w:bCs/>
          <w:color w:val="FF0000"/>
        </w:rPr>
      </w:pPr>
      <w:r w:rsidRPr="007564A2">
        <w:rPr>
          <w:rFonts w:ascii="Arial" w:hAnsi="Arial" w:cs="Arial"/>
        </w:rPr>
        <w:t xml:space="preserve">Delegatarul poate modifica unilateral cerinţele legate de modul de gestiune şi de prestare a Serviciului care sunt prevăzute în Regulamentul Serviciului sau </w:t>
      </w:r>
      <w:r w:rsidR="00E74018">
        <w:rPr>
          <w:rFonts w:ascii="Arial" w:hAnsi="Arial" w:cs="Arial"/>
        </w:rPr>
        <w:t>Caietul de Sarcini</w:t>
      </w:r>
      <w:r w:rsidRPr="007564A2">
        <w:rPr>
          <w:rFonts w:ascii="Arial" w:hAnsi="Arial" w:cs="Arial"/>
        </w:rPr>
        <w:t xml:space="preserve"> al Serviciului, ataşate ca Anexele la prezentul Contract, prin modificarea acestor documente şi înlocuirea respectivelor anexe, prin act adiţional la Contract, cu noul Regu</w:t>
      </w:r>
      <w:r w:rsidR="00F5162D">
        <w:rPr>
          <w:rFonts w:ascii="Arial" w:hAnsi="Arial" w:cs="Arial"/>
        </w:rPr>
        <w:t>lament al Serviciului şi/sau n</w:t>
      </w:r>
      <w:r w:rsidR="008D6F2D">
        <w:rPr>
          <w:rFonts w:ascii="Arial" w:hAnsi="Arial" w:cs="Arial"/>
        </w:rPr>
        <w:t>oul</w:t>
      </w:r>
      <w:r w:rsidRPr="007564A2">
        <w:rPr>
          <w:rFonts w:ascii="Arial" w:hAnsi="Arial" w:cs="Arial"/>
        </w:rPr>
        <w:t xml:space="preserve"> Caiet de Sarcini al Serviciului după caz. In cazul în care aceste </w:t>
      </w:r>
      <w:r w:rsidRPr="00D215FB">
        <w:rPr>
          <w:rFonts w:ascii="Arial" w:hAnsi="Arial" w:cs="Arial"/>
        </w:rPr>
        <w:t xml:space="preserve">modificări afectează echilibrul contractual se vor aplica prevederile Articolului </w:t>
      </w:r>
      <w:r w:rsidR="003C4C29" w:rsidRPr="00D215FB">
        <w:rPr>
          <w:rFonts w:ascii="Arial" w:hAnsi="Arial" w:cs="Arial"/>
        </w:rPr>
        <w:t>2</w:t>
      </w:r>
      <w:r w:rsidR="008D6F2D" w:rsidRPr="00D215FB">
        <w:rPr>
          <w:rFonts w:ascii="Arial" w:hAnsi="Arial" w:cs="Arial"/>
        </w:rPr>
        <w:t>8</w:t>
      </w:r>
      <w:r w:rsidRPr="00D215FB">
        <w:rPr>
          <w:rFonts w:ascii="Arial" w:hAnsi="Arial" w:cs="Arial"/>
        </w:rPr>
        <w:t xml:space="preserve"> (“Menţinerea echilibrului contractual”).</w:t>
      </w:r>
      <w:r w:rsidRPr="003C4C29">
        <w:rPr>
          <w:rFonts w:ascii="Arial" w:eastAsia="Calibri" w:hAnsi="Arial" w:cs="Arial"/>
          <w:bCs/>
          <w:color w:val="FF0000"/>
        </w:rPr>
        <w:t xml:space="preserve">  </w:t>
      </w:r>
    </w:p>
    <w:p w:rsidR="00E211B5" w:rsidRPr="007564A2" w:rsidRDefault="00E211B5" w:rsidP="00CB2496">
      <w:pPr>
        <w:jc w:val="both"/>
        <w:rPr>
          <w:rFonts w:ascii="Arial" w:eastAsia="Calibri" w:hAnsi="Arial" w:cs="Arial"/>
          <w:bCs/>
        </w:rPr>
      </w:pPr>
    </w:p>
    <w:p w:rsidR="006D0DC6" w:rsidRDefault="00820526" w:rsidP="00FE4467">
      <w:pPr>
        <w:pStyle w:val="Heading1"/>
        <w:tabs>
          <w:tab w:val="clear" w:pos="0"/>
        </w:tabs>
        <w:spacing w:before="0" w:after="0"/>
        <w:ind w:left="0" w:firstLine="0"/>
        <w:jc w:val="center"/>
        <w:rPr>
          <w:rFonts w:ascii="Arial" w:hAnsi="Arial" w:cs="Arial"/>
          <w:sz w:val="24"/>
          <w:szCs w:val="24"/>
        </w:rPr>
      </w:pPr>
      <w:bookmarkStart w:id="55" w:name="__RefHeading___Toc395090972"/>
      <w:bookmarkEnd w:id="55"/>
      <w:r w:rsidRPr="007564A2">
        <w:rPr>
          <w:rFonts w:ascii="Arial" w:hAnsi="Arial" w:cs="Arial"/>
          <w:sz w:val="24"/>
          <w:szCs w:val="24"/>
        </w:rPr>
        <w:t>CAPITOLUL VIII. ÎNCETAREA CONTRACTULUI</w:t>
      </w:r>
      <w:r w:rsidR="004D193F">
        <w:rPr>
          <w:rFonts w:ascii="Arial" w:hAnsi="Arial" w:cs="Arial"/>
          <w:sz w:val="24"/>
          <w:szCs w:val="24"/>
        </w:rPr>
        <w:t xml:space="preserve"> </w:t>
      </w:r>
    </w:p>
    <w:p w:rsidR="006D0DC6" w:rsidRDefault="00820526" w:rsidP="00CB2496">
      <w:pPr>
        <w:pStyle w:val="Heading2"/>
        <w:spacing w:before="0" w:after="0"/>
        <w:jc w:val="both"/>
        <w:rPr>
          <w:rFonts w:ascii="Arial" w:hAnsi="Arial" w:cs="Arial"/>
          <w:i w:val="0"/>
          <w:sz w:val="24"/>
          <w:szCs w:val="24"/>
        </w:rPr>
      </w:pPr>
      <w:bookmarkStart w:id="56" w:name="__RefHeading___Toc395090973"/>
      <w:bookmarkEnd w:id="56"/>
      <w:r w:rsidRPr="007564A2">
        <w:rPr>
          <w:rFonts w:ascii="Arial" w:hAnsi="Arial" w:cs="Arial"/>
          <w:i w:val="0"/>
          <w:sz w:val="24"/>
          <w:szCs w:val="24"/>
        </w:rPr>
        <w:t>ARTICOLUL 3</w:t>
      </w:r>
      <w:r w:rsidR="004C309F">
        <w:rPr>
          <w:rFonts w:ascii="Arial" w:hAnsi="Arial" w:cs="Arial"/>
          <w:i w:val="0"/>
          <w:sz w:val="24"/>
          <w:szCs w:val="24"/>
        </w:rPr>
        <w:t>1</w:t>
      </w:r>
      <w:r w:rsidRPr="007564A2">
        <w:rPr>
          <w:rFonts w:ascii="Arial" w:hAnsi="Arial" w:cs="Arial"/>
          <w:i w:val="0"/>
          <w:sz w:val="24"/>
          <w:szCs w:val="24"/>
        </w:rPr>
        <w:t xml:space="preserve"> – CAUZELE DE ÎNCETARE A CONTRACTULUI</w:t>
      </w:r>
    </w:p>
    <w:p w:rsidR="006D0DC6" w:rsidRPr="00D215FB" w:rsidRDefault="00820526" w:rsidP="00CB2496">
      <w:pPr>
        <w:pStyle w:val="Heading1"/>
        <w:tabs>
          <w:tab w:val="left" w:pos="0"/>
        </w:tabs>
        <w:spacing w:before="0" w:after="0"/>
        <w:jc w:val="both"/>
        <w:rPr>
          <w:rFonts w:ascii="Arial" w:hAnsi="Arial" w:cs="Arial"/>
          <w:sz w:val="24"/>
          <w:szCs w:val="24"/>
        </w:rPr>
      </w:pPr>
      <w:r w:rsidRPr="00D215FB">
        <w:rPr>
          <w:rFonts w:ascii="Arial" w:hAnsi="Arial" w:cs="Arial"/>
          <w:sz w:val="24"/>
          <w:szCs w:val="24"/>
        </w:rPr>
        <w:t>(1)</w:t>
      </w:r>
      <w:r w:rsidRPr="00D215FB">
        <w:rPr>
          <w:rFonts w:ascii="Arial" w:hAnsi="Arial" w:cs="Arial"/>
          <w:b w:val="0"/>
          <w:sz w:val="24"/>
          <w:szCs w:val="24"/>
        </w:rPr>
        <w:t xml:space="preserve"> Prezentul Contract încetează în următoarele situaţii:</w:t>
      </w:r>
    </w:p>
    <w:p w:rsidR="006D0DC6" w:rsidRPr="00D215FB" w:rsidRDefault="00820526" w:rsidP="006514F3">
      <w:pPr>
        <w:numPr>
          <w:ilvl w:val="0"/>
          <w:numId w:val="20"/>
        </w:numPr>
        <w:jc w:val="both"/>
        <w:rPr>
          <w:rFonts w:ascii="Arial" w:hAnsi="Arial" w:cs="Arial"/>
        </w:rPr>
      </w:pPr>
      <w:r w:rsidRPr="00D215FB">
        <w:rPr>
          <w:rFonts w:ascii="Arial" w:hAnsi="Arial" w:cs="Arial"/>
        </w:rPr>
        <w:t>la expirarea duratei p</w:t>
      </w:r>
      <w:r w:rsidR="00E347BB" w:rsidRPr="00D215FB">
        <w:rPr>
          <w:rFonts w:ascii="Arial" w:hAnsi="Arial" w:cs="Arial"/>
        </w:rPr>
        <w:t>entru care a fost încheiat, dacă</w:t>
      </w:r>
      <w:r w:rsidRPr="00D215FB">
        <w:rPr>
          <w:rFonts w:ascii="Arial" w:hAnsi="Arial" w:cs="Arial"/>
        </w:rPr>
        <w:t xml:space="preserve"> Părţile nu convin, în scris, prelungirea acestuia conform prevederilor Articolului 3 </w:t>
      </w:r>
      <w:r w:rsidR="000F7ED5" w:rsidRPr="00D215FB">
        <w:rPr>
          <w:rFonts w:ascii="Arial" w:hAnsi="Arial" w:cs="Arial"/>
        </w:rPr>
        <w:t>(“Durata Contractului</w:t>
      </w:r>
      <w:r w:rsidRPr="00D215FB">
        <w:rPr>
          <w:rFonts w:ascii="Arial" w:hAnsi="Arial" w:cs="Arial"/>
        </w:rPr>
        <w:t>”), şi conform Legii în vigoare la data prelungirii;</w:t>
      </w:r>
    </w:p>
    <w:p w:rsidR="006D0DC6" w:rsidRPr="00D215FB" w:rsidRDefault="00820526" w:rsidP="006514F3">
      <w:pPr>
        <w:numPr>
          <w:ilvl w:val="0"/>
          <w:numId w:val="20"/>
        </w:numPr>
        <w:jc w:val="both"/>
        <w:rPr>
          <w:rFonts w:ascii="Arial" w:hAnsi="Arial" w:cs="Arial"/>
        </w:rPr>
      </w:pPr>
      <w:r w:rsidRPr="00D215FB">
        <w:rPr>
          <w:rFonts w:ascii="Arial" w:hAnsi="Arial" w:cs="Arial"/>
        </w:rPr>
        <w:lastRenderedPageBreak/>
        <w:t xml:space="preserve">în cazul în care interesul naţional sau local o impune, prin denunţarea unilaterală de către Delegatar, cu plata unei despăgubiri juste şi prealabile în sarcina Delegatarului; </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cazul nerespectării obligaţiilor contractuale de către Parţi, prin reziliere, conform </w:t>
      </w:r>
      <w:r w:rsidR="008C0861" w:rsidRPr="00D215FB">
        <w:rPr>
          <w:rFonts w:ascii="Arial" w:hAnsi="Arial" w:cs="Arial"/>
        </w:rPr>
        <w:t>Articolului 3</w:t>
      </w:r>
      <w:r w:rsidR="007279BE" w:rsidRPr="00D215FB">
        <w:rPr>
          <w:rFonts w:ascii="Arial" w:hAnsi="Arial" w:cs="Arial"/>
        </w:rPr>
        <w:t>2</w:t>
      </w:r>
      <w:r w:rsidRPr="00D215FB">
        <w:rPr>
          <w:rFonts w:ascii="Arial" w:hAnsi="Arial" w:cs="Arial"/>
        </w:rPr>
        <w:t xml:space="preserve"> (“Rezilierea Contractului”), prin reziliere cu plata unei despăgubiri în sarcina Părţii în culpă;</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cazul imposibilităţii obiective a Delegatului de a presta Serviciul, ca urmare a intervenţiei unui eveniment de Forţă Majoră, în condiţiile prevăzute la Articolul </w:t>
      </w:r>
      <w:r w:rsidR="000F7ED5" w:rsidRPr="00D215FB">
        <w:rPr>
          <w:rFonts w:ascii="Arial" w:hAnsi="Arial" w:cs="Arial"/>
        </w:rPr>
        <w:t>2</w:t>
      </w:r>
      <w:r w:rsidR="007279BE" w:rsidRPr="00D215FB">
        <w:rPr>
          <w:rFonts w:ascii="Arial" w:hAnsi="Arial" w:cs="Arial"/>
        </w:rPr>
        <w:t>7</w:t>
      </w:r>
      <w:r w:rsidRPr="00D215FB">
        <w:rPr>
          <w:rFonts w:ascii="Arial" w:hAnsi="Arial" w:cs="Arial"/>
        </w:rPr>
        <w:t xml:space="preserve"> (“Forţa Majoră”), fără plata unei despăgubiri;</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situaţia în care, în urma parcurgerii procedurilor speciale prevăzute la Articolul </w:t>
      </w:r>
      <w:r w:rsidR="000F7ED5" w:rsidRPr="00D215FB">
        <w:rPr>
          <w:rFonts w:ascii="Arial" w:hAnsi="Arial" w:cs="Arial"/>
        </w:rPr>
        <w:t>2</w:t>
      </w:r>
      <w:r w:rsidR="007279BE" w:rsidRPr="00D215FB">
        <w:rPr>
          <w:rFonts w:ascii="Arial" w:hAnsi="Arial" w:cs="Arial"/>
        </w:rPr>
        <w:t>8</w:t>
      </w:r>
      <w:r w:rsidRPr="00D215FB">
        <w:rPr>
          <w:rFonts w:ascii="Arial" w:hAnsi="Arial" w:cs="Arial"/>
        </w:rPr>
        <w:t xml:space="preserve"> (“Menţinerea echilibrului contractual”), este permisă încetarea Contractului;</w:t>
      </w:r>
    </w:p>
    <w:p w:rsidR="006D0DC6" w:rsidRPr="007564A2" w:rsidRDefault="00820526" w:rsidP="006514F3">
      <w:pPr>
        <w:numPr>
          <w:ilvl w:val="0"/>
          <w:numId w:val="20"/>
        </w:numPr>
        <w:jc w:val="both"/>
        <w:rPr>
          <w:rFonts w:ascii="Arial" w:hAnsi="Arial" w:cs="Arial"/>
        </w:rPr>
      </w:pPr>
      <w:r w:rsidRPr="007564A2">
        <w:rPr>
          <w:rFonts w:ascii="Arial" w:hAnsi="Arial" w:cs="Arial"/>
        </w:rPr>
        <w:t>în cazul falimentului Delegatului;</w:t>
      </w:r>
    </w:p>
    <w:p w:rsidR="006D0DC6" w:rsidRPr="00E347BB" w:rsidRDefault="00820526" w:rsidP="006514F3">
      <w:pPr>
        <w:numPr>
          <w:ilvl w:val="0"/>
          <w:numId w:val="20"/>
        </w:numPr>
        <w:jc w:val="both"/>
        <w:rPr>
          <w:rFonts w:ascii="Arial" w:hAnsi="Arial" w:cs="Arial"/>
        </w:rPr>
      </w:pPr>
      <w:r w:rsidRPr="00E347BB">
        <w:rPr>
          <w:rFonts w:ascii="Arial" w:hAnsi="Arial" w:cs="Arial"/>
        </w:rPr>
        <w:t>în cazul lipsei, retragerii sau încetării valabilităţii licenţei de operare a Delegatului;</w:t>
      </w:r>
    </w:p>
    <w:p w:rsidR="006D0DC6" w:rsidRPr="007564A2" w:rsidRDefault="00820526" w:rsidP="006514F3">
      <w:pPr>
        <w:numPr>
          <w:ilvl w:val="0"/>
          <w:numId w:val="20"/>
        </w:numPr>
        <w:jc w:val="both"/>
        <w:rPr>
          <w:rFonts w:ascii="Arial" w:hAnsi="Arial" w:cs="Arial"/>
        </w:rPr>
      </w:pPr>
      <w:r w:rsidRPr="007564A2">
        <w:rPr>
          <w:rFonts w:ascii="Arial" w:hAnsi="Arial" w:cs="Arial"/>
        </w:rPr>
        <w:t>dacă Părţile convin încetarea Contractului, prin act adiţional la acesta, respectând Legea aplicabilă, în vigoare la acea dată.</w:t>
      </w:r>
    </w:p>
    <w:p w:rsidR="00D215FB" w:rsidRDefault="00820526" w:rsidP="00D215FB">
      <w:pPr>
        <w:numPr>
          <w:ilvl w:val="3"/>
          <w:numId w:val="20"/>
        </w:numPr>
        <w:tabs>
          <w:tab w:val="clear" w:pos="2880"/>
        </w:tabs>
        <w:ind w:left="284"/>
        <w:jc w:val="both"/>
        <w:rPr>
          <w:rFonts w:ascii="Arial" w:hAnsi="Arial" w:cs="Arial"/>
        </w:rPr>
      </w:pPr>
      <w:r w:rsidRPr="007564A2">
        <w:rPr>
          <w:rFonts w:ascii="Arial" w:hAnsi="Arial" w:cs="Arial"/>
        </w:rPr>
        <w:t>În cazul încetării Contractului înainte de termen, se va acorda un preaviz de 30 (treizeci) de Zile, cu excepţia cazurilor în care sunt prevăzute în mod expres în cuprinsul Contractului, alte termene pentru preaviz.</w:t>
      </w:r>
      <w:r w:rsidR="00D215FB">
        <w:rPr>
          <w:rFonts w:ascii="Arial" w:hAnsi="Arial" w:cs="Arial"/>
        </w:rPr>
        <w:t xml:space="preserve"> </w:t>
      </w:r>
    </w:p>
    <w:p w:rsidR="006D0DC6" w:rsidRPr="00D215FB" w:rsidRDefault="00820526" w:rsidP="00D215FB">
      <w:pPr>
        <w:numPr>
          <w:ilvl w:val="3"/>
          <w:numId w:val="20"/>
        </w:numPr>
        <w:tabs>
          <w:tab w:val="clear" w:pos="2880"/>
        </w:tabs>
        <w:ind w:left="284"/>
        <w:jc w:val="both"/>
        <w:rPr>
          <w:rFonts w:ascii="Arial" w:hAnsi="Arial" w:cs="Arial"/>
        </w:rPr>
      </w:pPr>
      <w:r w:rsidRPr="00D215FB">
        <w:rPr>
          <w:rFonts w:ascii="Arial" w:hAnsi="Arial" w:cs="Arial"/>
        </w:rPr>
        <w:t xml:space="preserve"> Delegatul va coopera deplin pentru preluarea gestiunii Serviciului cu noul operator căruia i se va delega gestiunea Serviciului sau cu Delegatarul, după caz, în sensul următoarelor:</w:t>
      </w:r>
      <w:r w:rsidR="00D215FB">
        <w:rPr>
          <w:rFonts w:ascii="Arial" w:hAnsi="Arial" w:cs="Arial"/>
        </w:rPr>
        <w:t xml:space="preserve"> </w:t>
      </w:r>
    </w:p>
    <w:p w:rsidR="006D0DC6" w:rsidRPr="00334B5A" w:rsidRDefault="00820526" w:rsidP="00334B5A">
      <w:pPr>
        <w:pStyle w:val="ListParagraph"/>
        <w:numPr>
          <w:ilvl w:val="0"/>
          <w:numId w:val="51"/>
        </w:numPr>
        <w:rPr>
          <w:rFonts w:ascii="Arial" w:hAnsi="Arial" w:cs="Arial"/>
          <w:b/>
        </w:rPr>
      </w:pPr>
      <w:r w:rsidRPr="00334B5A">
        <w:rPr>
          <w:rFonts w:ascii="Arial" w:hAnsi="Arial" w:cs="Arial"/>
        </w:rPr>
        <w:t xml:space="preserve">să menţină legătura cu </w:t>
      </w:r>
      <w:r w:rsidR="00A1305F" w:rsidRPr="00334B5A">
        <w:rPr>
          <w:rFonts w:ascii="Arial" w:hAnsi="Arial" w:cs="Arial"/>
        </w:rPr>
        <w:t>Delegatarul</w:t>
      </w:r>
      <w:r w:rsidRPr="00334B5A">
        <w:rPr>
          <w:rFonts w:ascii="Arial" w:hAnsi="Arial" w:cs="Arial"/>
        </w:rPr>
        <w:t xml:space="preserve"> şi /sau noul operator, să furnizeze asistenţă şi sprijin privind Serviciul şi transferul lor către Delegatar sau noul operator;</w:t>
      </w:r>
    </w:p>
    <w:p w:rsidR="006D0DC6" w:rsidRPr="00334B5A" w:rsidRDefault="00820526" w:rsidP="00334B5A">
      <w:pPr>
        <w:pStyle w:val="ListParagraph"/>
        <w:numPr>
          <w:ilvl w:val="0"/>
          <w:numId w:val="51"/>
        </w:numPr>
        <w:rPr>
          <w:rFonts w:ascii="Arial" w:hAnsi="Arial" w:cs="Arial"/>
          <w:b/>
        </w:rPr>
      </w:pPr>
      <w:r w:rsidRPr="00334B5A">
        <w:rPr>
          <w:rFonts w:ascii="Arial" w:hAnsi="Arial" w:cs="Arial"/>
        </w:rPr>
        <w:t xml:space="preserve">să furnizeze </w:t>
      </w:r>
      <w:r w:rsidR="00A1305F" w:rsidRPr="00334B5A">
        <w:rPr>
          <w:rFonts w:ascii="Arial" w:hAnsi="Arial" w:cs="Arial"/>
        </w:rPr>
        <w:t>Delegatarului</w:t>
      </w:r>
      <w:r w:rsidRPr="00334B5A">
        <w:rPr>
          <w:rFonts w:ascii="Arial" w:hAnsi="Arial" w:cs="Arial"/>
        </w:rPr>
        <w:t xml:space="preserve"> şi noului operator toate informaţiile privind Bunurile de Retur, inclusiv amplasamentele aferente, precum şi serviciile necesare funcţionării şi prestării acestora;</w:t>
      </w:r>
    </w:p>
    <w:p w:rsidR="006D0DC6" w:rsidRPr="00334B5A" w:rsidRDefault="00820526" w:rsidP="00334B5A">
      <w:pPr>
        <w:pStyle w:val="ListParagraph"/>
        <w:numPr>
          <w:ilvl w:val="0"/>
          <w:numId w:val="51"/>
        </w:numPr>
        <w:rPr>
          <w:rFonts w:ascii="Arial" w:hAnsi="Arial" w:cs="Arial"/>
        </w:rPr>
      </w:pPr>
      <w:r w:rsidRPr="00334B5A">
        <w:rPr>
          <w:rFonts w:ascii="Arial" w:hAnsi="Arial" w:cs="Arial"/>
        </w:rPr>
        <w:t>în timpul Contractului sau după încetarea acestuia, să nu acţioneze în niciun fel, direct sau indirect, care să prejudicieze, să împiedice sau să facă dificil transferul Serviciului.</w:t>
      </w:r>
    </w:p>
    <w:p w:rsidR="006D0DC6" w:rsidRPr="007564A2" w:rsidRDefault="00820526" w:rsidP="00CB2496">
      <w:pPr>
        <w:jc w:val="both"/>
        <w:rPr>
          <w:rFonts w:ascii="Arial" w:hAnsi="Arial" w:cs="Arial"/>
        </w:rPr>
      </w:pPr>
      <w:r w:rsidRPr="007564A2">
        <w:rPr>
          <w:rFonts w:ascii="Arial" w:hAnsi="Arial" w:cs="Arial"/>
          <w:b/>
        </w:rPr>
        <w:t xml:space="preserve">(4) </w:t>
      </w:r>
      <w:r w:rsidRPr="007564A2">
        <w:rPr>
          <w:rFonts w:ascii="Arial" w:hAnsi="Arial" w:cs="Arial"/>
        </w:rPr>
        <w:t>La încetarea Contractului, din orice cauză, bunurile care au fost utilizate de Delegat în derularea Contractului vor fi repartizate după cum urmează:</w:t>
      </w:r>
    </w:p>
    <w:p w:rsidR="006D0DC6" w:rsidRPr="00D215FB" w:rsidRDefault="00820526" w:rsidP="006514F3">
      <w:pPr>
        <w:numPr>
          <w:ilvl w:val="0"/>
          <w:numId w:val="21"/>
        </w:numPr>
        <w:jc w:val="both"/>
        <w:rPr>
          <w:rFonts w:ascii="Arial" w:hAnsi="Arial" w:cs="Arial"/>
        </w:rPr>
      </w:pPr>
      <w:r w:rsidRPr="007564A2">
        <w:rPr>
          <w:rFonts w:ascii="Arial" w:hAnsi="Arial" w:cs="Arial"/>
        </w:rPr>
        <w:t xml:space="preserve">Bunurile de Retur vor reveni Delegatarului de plin drept, gratuit (cu excepţia situaţiei în </w:t>
      </w:r>
      <w:r w:rsidRPr="00D215FB">
        <w:rPr>
          <w:rFonts w:ascii="Arial" w:hAnsi="Arial" w:cs="Arial"/>
        </w:rPr>
        <w:t>care Contractul încetează înainte de termen, când Delegatul are dreptul la o indemnizaţie egală cu suma neamortizată din investiţiile realizate de el în Bunurile de Retur din categoria celor prevăzute la Art. 1</w:t>
      </w:r>
      <w:r w:rsidR="00030DA0" w:rsidRPr="00D215FB">
        <w:rPr>
          <w:rFonts w:ascii="Arial" w:hAnsi="Arial" w:cs="Arial"/>
        </w:rPr>
        <w:t>5</w:t>
      </w:r>
      <w:r w:rsidRPr="00D215FB">
        <w:rPr>
          <w:rFonts w:ascii="Arial" w:hAnsi="Arial" w:cs="Arial"/>
        </w:rPr>
        <w:t>.1.1. lit. b) din prezentul Contract) şi libere de orice sarcini.</w:t>
      </w:r>
    </w:p>
    <w:p w:rsidR="006D0DC6" w:rsidRPr="00D215FB" w:rsidRDefault="00820526" w:rsidP="006514F3">
      <w:pPr>
        <w:numPr>
          <w:ilvl w:val="0"/>
          <w:numId w:val="21"/>
        </w:numPr>
        <w:jc w:val="both"/>
        <w:rPr>
          <w:rFonts w:ascii="Arial" w:hAnsi="Arial" w:cs="Arial"/>
        </w:rPr>
      </w:pPr>
      <w:r w:rsidRPr="00D215FB">
        <w:rPr>
          <w:rFonts w:ascii="Arial" w:hAnsi="Arial" w:cs="Arial"/>
        </w:rPr>
        <w:t>Bunurile de Preluare vor putea să revină Delegatarului, în măsura în care acesta îşi va exprima intenţia de a prelua aceste bunuri, în schimbul plăţii, către Delegat, a contravalorii acestora, stabilită conform Articolului 1</w:t>
      </w:r>
      <w:r w:rsidR="00030DA0" w:rsidRPr="00D215FB">
        <w:rPr>
          <w:rFonts w:ascii="Arial" w:hAnsi="Arial" w:cs="Arial"/>
        </w:rPr>
        <w:t>5</w:t>
      </w:r>
      <w:r w:rsidRPr="00D215FB">
        <w:rPr>
          <w:rFonts w:ascii="Arial" w:hAnsi="Arial" w:cs="Arial"/>
        </w:rPr>
        <w:t>.2 din prezentul Contract.</w:t>
      </w:r>
    </w:p>
    <w:p w:rsidR="006D0DC6" w:rsidRPr="007564A2" w:rsidRDefault="00820526" w:rsidP="006514F3">
      <w:pPr>
        <w:numPr>
          <w:ilvl w:val="0"/>
          <w:numId w:val="21"/>
        </w:numPr>
        <w:jc w:val="both"/>
        <w:rPr>
          <w:rFonts w:ascii="Arial" w:hAnsi="Arial" w:cs="Arial"/>
          <w:b/>
        </w:rPr>
      </w:pPr>
      <w:r w:rsidRPr="007564A2">
        <w:rPr>
          <w:rFonts w:ascii="Arial" w:hAnsi="Arial" w:cs="Arial"/>
        </w:rPr>
        <w:t>Bunurile Proprii, cu excepţia Bunurilor de preluare, vor rămâne proprietatea Delegatului.</w:t>
      </w:r>
    </w:p>
    <w:p w:rsidR="006D0DC6" w:rsidRPr="007564A2" w:rsidRDefault="00820526" w:rsidP="00CB2496">
      <w:pPr>
        <w:autoSpaceDE w:val="0"/>
        <w:jc w:val="both"/>
        <w:rPr>
          <w:rFonts w:ascii="Arial" w:hAnsi="Arial" w:cs="Arial"/>
          <w:b/>
        </w:rPr>
      </w:pPr>
      <w:r w:rsidRPr="007564A2">
        <w:rPr>
          <w:rFonts w:ascii="Arial" w:hAnsi="Arial" w:cs="Arial"/>
          <w:b/>
        </w:rPr>
        <w:t xml:space="preserve">(5) </w:t>
      </w:r>
      <w:r w:rsidRPr="007564A2">
        <w:rPr>
          <w:rFonts w:ascii="Arial" w:hAnsi="Arial" w:cs="Arial"/>
        </w:rPr>
        <w:t>La data încetării Contractului sau la data convenită pentru predare („</w:t>
      </w:r>
      <w:r w:rsidRPr="007564A2">
        <w:rPr>
          <w:rFonts w:ascii="Arial" w:hAnsi="Arial" w:cs="Arial"/>
          <w:bCs/>
        </w:rPr>
        <w:t>Data de Predare</w:t>
      </w:r>
      <w:r w:rsidRPr="007564A2">
        <w:rPr>
          <w:rFonts w:ascii="Arial" w:hAnsi="Arial" w:cs="Arial"/>
        </w:rPr>
        <w:t xml:space="preserv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Delegatarul şi-a exprimat intenţia de preluare şi a plătit contravaloarea lor până la acea dată.   </w:t>
      </w:r>
    </w:p>
    <w:p w:rsidR="006D0DC6" w:rsidRPr="007564A2" w:rsidRDefault="00820526" w:rsidP="00CB2496">
      <w:pPr>
        <w:autoSpaceDE w:val="0"/>
        <w:jc w:val="both"/>
        <w:rPr>
          <w:rFonts w:ascii="Arial" w:hAnsi="Arial" w:cs="Arial"/>
          <w:b/>
        </w:rPr>
      </w:pPr>
      <w:r w:rsidRPr="007564A2">
        <w:rPr>
          <w:rFonts w:ascii="Arial" w:hAnsi="Arial" w:cs="Arial"/>
          <w:b/>
        </w:rPr>
        <w:t xml:space="preserve">(6) </w:t>
      </w:r>
      <w:r w:rsidRPr="007564A2">
        <w:rPr>
          <w:rFonts w:ascii="Arial" w:hAnsi="Arial" w:cs="Arial"/>
        </w:rPr>
        <w:t xml:space="preserve">La </w:t>
      </w:r>
      <w:r w:rsidRPr="007564A2">
        <w:rPr>
          <w:rFonts w:ascii="Arial" w:hAnsi="Arial" w:cs="Arial"/>
          <w:bCs/>
        </w:rPr>
        <w:t>Data de Predare</w:t>
      </w:r>
      <w:r w:rsidRPr="007564A2">
        <w:rPr>
          <w:rFonts w:ascii="Arial" w:hAnsi="Arial" w:cs="Arial"/>
        </w:rPr>
        <w:t xml:space="preserv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 </w:t>
      </w:r>
    </w:p>
    <w:p w:rsidR="006D0DC6" w:rsidRPr="007564A2" w:rsidRDefault="00820526" w:rsidP="00CB2496">
      <w:pPr>
        <w:pStyle w:val="Heading2"/>
        <w:spacing w:before="0" w:after="0"/>
        <w:jc w:val="both"/>
        <w:rPr>
          <w:rFonts w:ascii="Arial" w:eastAsia="Calibri" w:hAnsi="Arial" w:cs="Arial"/>
          <w:sz w:val="24"/>
          <w:szCs w:val="24"/>
        </w:rPr>
      </w:pPr>
      <w:bookmarkStart w:id="57" w:name="__RefHeading___Toc395090979"/>
      <w:bookmarkEnd w:id="57"/>
      <w:r w:rsidRPr="007564A2">
        <w:rPr>
          <w:rFonts w:ascii="Arial" w:hAnsi="Arial" w:cs="Arial"/>
          <w:i w:val="0"/>
          <w:sz w:val="24"/>
          <w:szCs w:val="24"/>
        </w:rPr>
        <w:lastRenderedPageBreak/>
        <w:t>ARTICOLUL 3</w:t>
      </w:r>
      <w:r w:rsidR="004C309F">
        <w:rPr>
          <w:rFonts w:ascii="Arial" w:hAnsi="Arial" w:cs="Arial"/>
          <w:i w:val="0"/>
          <w:sz w:val="24"/>
          <w:szCs w:val="24"/>
        </w:rPr>
        <w:t>2</w:t>
      </w:r>
      <w:r w:rsidRPr="007564A2">
        <w:rPr>
          <w:rFonts w:ascii="Arial" w:hAnsi="Arial" w:cs="Arial"/>
          <w:i w:val="0"/>
          <w:sz w:val="24"/>
          <w:szCs w:val="24"/>
        </w:rPr>
        <w:t xml:space="preserve"> – REZILIEREA CONTRACTULUI</w:t>
      </w:r>
    </w:p>
    <w:p w:rsidR="006D0DC6" w:rsidRPr="007564A2" w:rsidRDefault="00EA3D9A" w:rsidP="00CB2496">
      <w:pPr>
        <w:jc w:val="both"/>
        <w:rPr>
          <w:rFonts w:ascii="Arial" w:eastAsia="Calibri" w:hAnsi="Arial" w:cs="Arial"/>
        </w:rPr>
      </w:pPr>
      <w:r>
        <w:rPr>
          <w:rFonts w:ascii="Arial" w:eastAsia="Calibri" w:hAnsi="Arial" w:cs="Arial"/>
          <w:b/>
        </w:rPr>
        <w:t>3</w:t>
      </w:r>
      <w:r w:rsidR="004C309F">
        <w:rPr>
          <w:rFonts w:ascii="Arial" w:eastAsia="Calibri" w:hAnsi="Arial" w:cs="Arial"/>
          <w:b/>
        </w:rPr>
        <w:t>2</w:t>
      </w:r>
      <w:r w:rsidR="00820526" w:rsidRPr="007564A2">
        <w:rPr>
          <w:rFonts w:ascii="Arial" w:eastAsia="Calibri" w:hAnsi="Arial" w:cs="Arial"/>
          <w:b/>
        </w:rPr>
        <w:t>.1. Rezilierea Contractului din culpa Delegatului</w:t>
      </w:r>
    </w:p>
    <w:p w:rsidR="006D0DC6" w:rsidRPr="007564A2" w:rsidRDefault="00820526" w:rsidP="00CB2496">
      <w:pPr>
        <w:jc w:val="both"/>
        <w:rPr>
          <w:rFonts w:ascii="Arial" w:eastAsia="Calibri" w:hAnsi="Arial" w:cs="Arial"/>
        </w:rPr>
      </w:pPr>
      <w:r w:rsidRPr="007564A2">
        <w:rPr>
          <w:rFonts w:ascii="Arial" w:eastAsia="Calibri" w:hAnsi="Arial" w:cs="Arial"/>
        </w:rPr>
        <w:t>3</w:t>
      </w:r>
      <w:r w:rsidR="004C309F">
        <w:rPr>
          <w:rFonts w:ascii="Arial" w:eastAsia="Calibri" w:hAnsi="Arial" w:cs="Arial"/>
        </w:rPr>
        <w:t>2</w:t>
      </w:r>
      <w:r w:rsidRPr="007564A2">
        <w:rPr>
          <w:rFonts w:ascii="Arial" w:eastAsia="Calibri" w:hAnsi="Arial" w:cs="Arial"/>
        </w:rPr>
        <w:t>.1.</w:t>
      </w:r>
      <w:r w:rsidR="008C3226">
        <w:rPr>
          <w:rFonts w:ascii="Arial" w:eastAsia="Calibri" w:hAnsi="Arial" w:cs="Arial"/>
        </w:rPr>
        <w:t xml:space="preserve">1. Delegatarul va avea dreptul </w:t>
      </w:r>
      <w:r w:rsidRPr="007564A2">
        <w:rPr>
          <w:rFonts w:ascii="Arial" w:eastAsia="Calibri" w:hAnsi="Arial" w:cs="Arial"/>
        </w:rPr>
        <w:t>să rezilieze prezentul Contract, în momentul survenirii oricăruia dintre următoarele evenimente („</w:t>
      </w:r>
      <w:r w:rsidRPr="007564A2">
        <w:rPr>
          <w:rFonts w:ascii="Arial" w:eastAsia="Calibri" w:hAnsi="Arial" w:cs="Arial"/>
          <w:i/>
        </w:rPr>
        <w:t>Obligaţii Încălcate</w:t>
      </w:r>
      <w:r w:rsidRPr="007564A2">
        <w:rPr>
          <w:rFonts w:ascii="Arial" w:eastAsia="Calibri" w:hAnsi="Arial" w:cs="Arial"/>
        </w:rPr>
        <w:t>”):</w:t>
      </w:r>
    </w:p>
    <w:p w:rsidR="006D0DC6" w:rsidRPr="006050E2" w:rsidRDefault="00820526" w:rsidP="006514F3">
      <w:pPr>
        <w:numPr>
          <w:ilvl w:val="0"/>
          <w:numId w:val="22"/>
        </w:numPr>
        <w:jc w:val="both"/>
        <w:rPr>
          <w:rFonts w:ascii="Arial" w:eastAsia="Calibri" w:hAnsi="Arial" w:cs="Arial"/>
        </w:rPr>
      </w:pPr>
      <w:r w:rsidRPr="007564A2">
        <w:rPr>
          <w:rFonts w:ascii="Arial" w:eastAsia="Calibri" w:hAnsi="Arial" w:cs="Arial"/>
        </w:rPr>
        <w:t xml:space="preserve">o încălcare semnificativă, de către Delegat, a oricăreia dintre obligaţiile sale, asumate în baza prezentului Contract, care are un efect negativ semnificativ asupra </w:t>
      </w:r>
      <w:r w:rsidRPr="006050E2">
        <w:rPr>
          <w:rFonts w:ascii="Arial" w:eastAsia="Calibri" w:hAnsi="Arial" w:cs="Arial"/>
        </w:rPr>
        <w:t xml:space="preserve">drepturilor sau obligaţiilor Delegatarului sau asupra capacităţii Delegatarului de a respecta orice prevedere legală în vigoare şi a cărei încălcare nu a fost remediată de către Delegat, în conformitate cu Art. </w:t>
      </w:r>
      <w:r w:rsidRPr="006050E2">
        <w:rPr>
          <w:rFonts w:ascii="Arial" w:hAnsi="Arial" w:cs="Arial"/>
        </w:rPr>
        <w:t>3</w:t>
      </w:r>
      <w:r w:rsidR="004C309F" w:rsidRPr="006050E2">
        <w:rPr>
          <w:rFonts w:ascii="Arial" w:hAnsi="Arial" w:cs="Arial"/>
        </w:rPr>
        <w:t>2</w:t>
      </w:r>
      <w:r w:rsidRPr="006050E2">
        <w:rPr>
          <w:rFonts w:ascii="Arial" w:hAnsi="Arial" w:cs="Arial"/>
        </w:rPr>
        <w:t>.1.2;</w:t>
      </w:r>
    </w:p>
    <w:p w:rsidR="006D0DC6" w:rsidRPr="006050E2" w:rsidRDefault="00820526" w:rsidP="006514F3">
      <w:pPr>
        <w:numPr>
          <w:ilvl w:val="0"/>
          <w:numId w:val="22"/>
        </w:numPr>
        <w:jc w:val="both"/>
        <w:rPr>
          <w:rFonts w:ascii="Arial" w:eastAsia="Calibri" w:hAnsi="Arial" w:cs="Arial"/>
        </w:rPr>
      </w:pPr>
      <w:r w:rsidRPr="006050E2">
        <w:rPr>
          <w:rFonts w:ascii="Arial" w:eastAsia="Calibri" w:hAnsi="Arial" w:cs="Arial"/>
        </w:rPr>
        <w:t>nerespectarea repetată şi nejustificată a Indicatorilor de Performanţă;</w:t>
      </w:r>
    </w:p>
    <w:p w:rsidR="006D0DC6" w:rsidRPr="006050E2" w:rsidRDefault="00820526" w:rsidP="006514F3">
      <w:pPr>
        <w:numPr>
          <w:ilvl w:val="0"/>
          <w:numId w:val="22"/>
        </w:numPr>
        <w:jc w:val="both"/>
        <w:rPr>
          <w:rFonts w:ascii="Arial" w:eastAsia="Calibri" w:hAnsi="Arial" w:cs="Arial"/>
        </w:rPr>
      </w:pPr>
      <w:r w:rsidRPr="006050E2">
        <w:rPr>
          <w:rFonts w:ascii="Arial" w:eastAsia="Calibri" w:hAnsi="Arial" w:cs="Arial"/>
        </w:rPr>
        <w:t>nerealizarea corespunzătoare sau la termenul prevăzut a Investiţiilor;</w:t>
      </w:r>
    </w:p>
    <w:p w:rsidR="006D0DC6" w:rsidRPr="006050E2" w:rsidRDefault="00820526" w:rsidP="006514F3">
      <w:pPr>
        <w:numPr>
          <w:ilvl w:val="0"/>
          <w:numId w:val="22"/>
        </w:numPr>
        <w:jc w:val="both"/>
        <w:rPr>
          <w:rFonts w:ascii="Arial" w:hAnsi="Arial" w:cs="Arial"/>
        </w:rPr>
      </w:pPr>
      <w:r w:rsidRPr="006050E2">
        <w:rPr>
          <w:rFonts w:ascii="Arial" w:eastAsia="Calibri" w:hAnsi="Arial" w:cs="Arial"/>
        </w:rPr>
        <w:t>renunţarea la sau abandonarea culpabilă a Serviciului, de către Delegat;</w:t>
      </w:r>
    </w:p>
    <w:p w:rsidR="00E347BB" w:rsidRPr="006050E2" w:rsidRDefault="00E347BB" w:rsidP="00E347BB">
      <w:pPr>
        <w:pStyle w:val="ListParagraph"/>
        <w:numPr>
          <w:ilvl w:val="0"/>
          <w:numId w:val="22"/>
        </w:numPr>
        <w:suppressAutoHyphens w:val="0"/>
        <w:jc w:val="both"/>
        <w:rPr>
          <w:rFonts w:ascii="Arial" w:eastAsia="Times New Roman" w:hAnsi="Arial" w:cs="Arial"/>
          <w:kern w:val="0"/>
          <w:szCs w:val="24"/>
          <w:lang w:eastAsia="ro-RO" w:bidi="ar-SA"/>
        </w:rPr>
      </w:pPr>
      <w:r w:rsidRPr="006050E2">
        <w:rPr>
          <w:rFonts w:ascii="Arial" w:eastAsia="Times New Roman" w:hAnsi="Arial" w:cs="Arial"/>
          <w:kern w:val="0"/>
          <w:szCs w:val="24"/>
          <w:lang w:eastAsia="ro-RO" w:bidi="ar-SA"/>
        </w:rPr>
        <w:t xml:space="preserve"> Delegatul nu şi-a îndeplinit timp de 6 luni obligaţiile contractuale cu privire la calitatea serviciilor şi performanţelor economico-financiare asumate;</w:t>
      </w:r>
    </w:p>
    <w:p w:rsidR="006D0DC6" w:rsidRPr="007564A2" w:rsidRDefault="00820526" w:rsidP="006514F3">
      <w:pPr>
        <w:numPr>
          <w:ilvl w:val="0"/>
          <w:numId w:val="22"/>
        </w:numPr>
        <w:jc w:val="both"/>
        <w:rPr>
          <w:rFonts w:ascii="Arial" w:eastAsia="Calibri" w:hAnsi="Arial" w:cs="Arial"/>
        </w:rPr>
      </w:pPr>
      <w:r w:rsidRPr="006050E2">
        <w:rPr>
          <w:rFonts w:ascii="Arial" w:hAnsi="Arial" w:cs="Arial"/>
        </w:rPr>
        <w:t>nerespectarea Articolului 2</w:t>
      </w:r>
      <w:r w:rsidR="00EA3D9A" w:rsidRPr="006050E2">
        <w:rPr>
          <w:rFonts w:ascii="Arial" w:hAnsi="Arial" w:cs="Arial"/>
        </w:rPr>
        <w:t>1</w:t>
      </w:r>
      <w:r w:rsidRPr="006050E2">
        <w:rPr>
          <w:rFonts w:ascii="Arial" w:hAnsi="Arial" w:cs="Arial"/>
        </w:rPr>
        <w:t xml:space="preserve"> (“Sub-delegarea şi transfer”) din</w:t>
      </w:r>
      <w:r w:rsidRPr="007564A2">
        <w:rPr>
          <w:rFonts w:ascii="Arial" w:hAnsi="Arial" w:cs="Arial"/>
        </w:rPr>
        <w:t xml:space="preserve"> prezentul Contract sau subconcesionarea bunurilor Delegatarului aferente Serviciului, de către Delegat</w:t>
      </w:r>
      <w:r w:rsidRPr="007564A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 xml:space="preserve">nefurnizarea sau ascunderea de informaţii semnificative, ce trebuie furnizate Delegatarului sau împiedicarea Delegatarului de a-şi exercita drepturile de monitorizare în legătură cu executarea prezentului </w:t>
      </w:r>
      <w:r w:rsidRPr="007564A2">
        <w:rPr>
          <w:rFonts w:ascii="Arial" w:hAnsi="Arial" w:cs="Arial"/>
        </w:rPr>
        <w:t>Contract, astfel cum sunt acestea stabilite de clauzele contractuale</w:t>
      </w:r>
      <w:r w:rsidRPr="007564A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în cazul întârzierii Delegatului cu privire la plata Redevenţei care se prelungeşte pe o durată ce determină acumularea de penalităţi care depăşesc contravaloarea Redevenţei anuale;</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orice gajare sau grevare cu sarcini a unuia sau mai multor Bunuri de Retur;</w:t>
      </w:r>
    </w:p>
    <w:p w:rsidR="006D0DC6" w:rsidRPr="006050E2" w:rsidRDefault="00820526" w:rsidP="006514F3">
      <w:pPr>
        <w:numPr>
          <w:ilvl w:val="0"/>
          <w:numId w:val="22"/>
        </w:numPr>
        <w:jc w:val="both"/>
        <w:rPr>
          <w:rFonts w:ascii="Arial" w:eastAsia="Calibri" w:hAnsi="Arial" w:cs="Arial"/>
        </w:rPr>
      </w:pPr>
      <w:r w:rsidRPr="006050E2">
        <w:rPr>
          <w:rFonts w:ascii="Arial" w:hAnsi="Arial" w:cs="Arial"/>
        </w:rPr>
        <w:t xml:space="preserve">practici corupte ale Delegatului în conformitate cu Articolul </w:t>
      </w:r>
      <w:r w:rsidR="005D5154" w:rsidRPr="006050E2">
        <w:rPr>
          <w:rFonts w:ascii="Arial" w:hAnsi="Arial" w:cs="Arial"/>
        </w:rPr>
        <w:t>19</w:t>
      </w:r>
      <w:r w:rsidRPr="006050E2">
        <w:rPr>
          <w:rFonts w:ascii="Arial" w:hAnsi="Arial" w:cs="Arial"/>
        </w:rPr>
        <w:t xml:space="preserve"> (“Clauza de prevenire a corupţiei”)</w:t>
      </w:r>
      <w:r w:rsidRPr="006050E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alte încălcări semnificative ale obligaţiilor contractuale care sunt prevăzute expres de prezentul Contract ca reprezentând cauze de reziliere a Contractului.</w:t>
      </w:r>
    </w:p>
    <w:p w:rsidR="006D0DC6" w:rsidRPr="00E97D23" w:rsidRDefault="00820526" w:rsidP="00CB2496">
      <w:pPr>
        <w:jc w:val="both"/>
        <w:rPr>
          <w:rFonts w:ascii="Arial" w:eastAsia="Calibri" w:hAnsi="Arial" w:cs="Arial"/>
        </w:rPr>
      </w:pPr>
      <w:r w:rsidRPr="00E97D23">
        <w:rPr>
          <w:rFonts w:ascii="Arial" w:eastAsia="Calibri" w:hAnsi="Arial" w:cs="Arial"/>
        </w:rPr>
        <w:t>3</w:t>
      </w:r>
      <w:r w:rsidR="004C309F" w:rsidRPr="00E97D23">
        <w:rPr>
          <w:rFonts w:ascii="Arial" w:eastAsia="Calibri" w:hAnsi="Arial" w:cs="Arial"/>
        </w:rPr>
        <w:t>2</w:t>
      </w:r>
      <w:r w:rsidRPr="00E97D23">
        <w:rPr>
          <w:rFonts w:ascii="Arial" w:eastAsia="Calibri" w:hAnsi="Arial" w:cs="Arial"/>
        </w:rPr>
        <w:t>.1.2. In cazul în care Delegatarul devine îndreptăţit să rezilieze prezentul Contract în baza Art.</w:t>
      </w:r>
      <w:r w:rsidRPr="00E97D23">
        <w:rPr>
          <w:rFonts w:ascii="Arial" w:hAnsi="Arial" w:cs="Arial"/>
        </w:rPr>
        <w:t xml:space="preserve"> 3</w:t>
      </w:r>
      <w:r w:rsidR="004C309F" w:rsidRPr="00E97D23">
        <w:rPr>
          <w:rFonts w:ascii="Arial" w:hAnsi="Arial" w:cs="Arial"/>
        </w:rPr>
        <w:t>2</w:t>
      </w:r>
      <w:r w:rsidRPr="00E97D23">
        <w:rPr>
          <w:rFonts w:ascii="Arial" w:hAnsi="Arial" w:cs="Arial"/>
        </w:rPr>
        <w:t>.1.1</w:t>
      </w:r>
      <w:r w:rsidRPr="00E97D23">
        <w:rPr>
          <w:rFonts w:ascii="Arial" w:eastAsia="Calibri" w:hAnsi="Arial" w:cs="Arial"/>
        </w:rPr>
        <w:t>:</w:t>
      </w:r>
    </w:p>
    <w:p w:rsidR="006D0DC6" w:rsidRPr="00E97D23" w:rsidRDefault="00820526" w:rsidP="006514F3">
      <w:pPr>
        <w:numPr>
          <w:ilvl w:val="0"/>
          <w:numId w:val="23"/>
        </w:numPr>
        <w:jc w:val="both"/>
        <w:rPr>
          <w:rFonts w:ascii="Arial" w:eastAsia="Calibri" w:hAnsi="Arial" w:cs="Arial"/>
        </w:rPr>
      </w:pPr>
      <w:r w:rsidRPr="00E97D23">
        <w:rPr>
          <w:rFonts w:ascii="Arial" w:eastAsia="Calibri" w:hAnsi="Arial" w:cs="Arial"/>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de 90 (nouăzeci) de Zile de la data primirii de către Delegat a acestei notificări ("Perioada de Remediere"). </w:t>
      </w:r>
    </w:p>
    <w:p w:rsidR="006D0DC6" w:rsidRPr="00E97D23" w:rsidRDefault="00820526" w:rsidP="006514F3">
      <w:pPr>
        <w:numPr>
          <w:ilvl w:val="0"/>
          <w:numId w:val="23"/>
        </w:numPr>
        <w:jc w:val="both"/>
        <w:rPr>
          <w:rFonts w:ascii="Arial" w:eastAsia="Calibri" w:hAnsi="Arial" w:cs="Arial"/>
        </w:rPr>
      </w:pPr>
      <w:r w:rsidRPr="00E97D23">
        <w:rPr>
          <w:rFonts w:ascii="Arial" w:eastAsia="Calibri" w:hAnsi="Arial" w:cs="Arial"/>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Pr="00E97D23">
        <w:rPr>
          <w:rFonts w:ascii="Arial" w:hAnsi="Arial" w:cs="Arial"/>
        </w:rPr>
        <w:t>3</w:t>
      </w:r>
      <w:r w:rsidR="005D5154" w:rsidRPr="00E97D23">
        <w:rPr>
          <w:rFonts w:ascii="Arial" w:hAnsi="Arial" w:cs="Arial"/>
        </w:rPr>
        <w:t>2</w:t>
      </w:r>
      <w:r w:rsidRPr="00E97D23">
        <w:rPr>
          <w:rFonts w:ascii="Arial" w:hAnsi="Arial" w:cs="Arial"/>
        </w:rPr>
        <w:t>.1.2.</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p>
    <w:p w:rsidR="006D0DC6" w:rsidRPr="007564A2" w:rsidRDefault="00820526" w:rsidP="006514F3">
      <w:pPr>
        <w:numPr>
          <w:ilvl w:val="0"/>
          <w:numId w:val="23"/>
        </w:numPr>
        <w:autoSpaceDE w:val="0"/>
        <w:jc w:val="both"/>
        <w:rPr>
          <w:rFonts w:ascii="Arial" w:eastAsia="Times New Roman" w:hAnsi="Arial" w:cs="Arial"/>
          <w:bCs/>
        </w:rPr>
      </w:pPr>
      <w:r w:rsidRPr="007564A2">
        <w:rPr>
          <w:rFonts w:ascii="Arial" w:hAnsi="Arial" w:cs="Arial"/>
        </w:rPr>
        <w:t xml:space="preserve">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w:t>
      </w:r>
      <w:r w:rsidRPr="007564A2">
        <w:rPr>
          <w:rFonts w:ascii="Arial" w:hAnsi="Arial" w:cs="Arial"/>
        </w:rPr>
        <w:lastRenderedPageBreak/>
        <w:t>dreptul de a pretinde numai plata corespunzătoare pentru partea din Contract îndeplinită până la data denunţării unilaterale a contractului.</w:t>
      </w:r>
    </w:p>
    <w:p w:rsidR="0071628C" w:rsidRDefault="0071628C" w:rsidP="00CB2496">
      <w:pPr>
        <w:autoSpaceDE w:val="0"/>
        <w:jc w:val="both"/>
        <w:rPr>
          <w:rFonts w:ascii="Arial" w:eastAsia="Times New Roman" w:hAnsi="Arial" w:cs="Arial"/>
          <w:bCs/>
        </w:rPr>
      </w:pPr>
    </w:p>
    <w:p w:rsidR="006D0DC6" w:rsidRPr="007564A2" w:rsidRDefault="00DA7C86" w:rsidP="00CB2496">
      <w:pPr>
        <w:autoSpaceDE w:val="0"/>
        <w:jc w:val="both"/>
        <w:rPr>
          <w:rFonts w:ascii="Arial" w:eastAsia="Calibri" w:hAnsi="Arial" w:cs="Arial"/>
        </w:rPr>
      </w:pPr>
      <w:r>
        <w:rPr>
          <w:rFonts w:ascii="Arial" w:eastAsia="Calibri" w:hAnsi="Arial" w:cs="Arial"/>
          <w:b/>
        </w:rPr>
        <w:t>3</w:t>
      </w:r>
      <w:r w:rsidR="004C309F">
        <w:rPr>
          <w:rFonts w:ascii="Arial" w:eastAsia="Calibri" w:hAnsi="Arial" w:cs="Arial"/>
          <w:b/>
        </w:rPr>
        <w:t>2</w:t>
      </w:r>
      <w:r w:rsidR="00820526" w:rsidRPr="007564A2">
        <w:rPr>
          <w:rFonts w:ascii="Arial" w:eastAsia="Calibri" w:hAnsi="Arial" w:cs="Arial"/>
          <w:b/>
        </w:rPr>
        <w:t>.2 Rezilierea Contractului din culpa Delegatarului</w:t>
      </w:r>
    </w:p>
    <w:p w:rsidR="006D0DC6" w:rsidRPr="007564A2" w:rsidRDefault="00DA7C86" w:rsidP="00CB2496">
      <w:pPr>
        <w:jc w:val="both"/>
        <w:rPr>
          <w:rFonts w:ascii="Arial" w:eastAsia="Calibri" w:hAnsi="Arial" w:cs="Arial"/>
        </w:rPr>
      </w:pPr>
      <w:r>
        <w:rPr>
          <w:rFonts w:ascii="Arial" w:eastAsia="Calibri" w:hAnsi="Arial" w:cs="Arial"/>
        </w:rPr>
        <w:t>3</w:t>
      </w:r>
      <w:r w:rsidR="004C309F">
        <w:rPr>
          <w:rFonts w:ascii="Arial" w:eastAsia="Calibri" w:hAnsi="Arial" w:cs="Arial"/>
        </w:rPr>
        <w:t>2</w:t>
      </w:r>
      <w:r w:rsidR="00820526" w:rsidRPr="007564A2">
        <w:rPr>
          <w:rFonts w:ascii="Arial" w:eastAsia="Calibri" w:hAnsi="Arial" w:cs="Arial"/>
        </w:rPr>
        <w:t>.2.1. 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820526" w:rsidRPr="007564A2">
        <w:rPr>
          <w:rFonts w:ascii="Arial" w:hAnsi="Arial" w:cs="Arial"/>
        </w:rPr>
        <w:t>.</w:t>
      </w:r>
    </w:p>
    <w:p w:rsidR="006D0DC6" w:rsidRPr="00E347BB" w:rsidRDefault="00DA7C86" w:rsidP="00CB2496">
      <w:pPr>
        <w:jc w:val="both"/>
        <w:rPr>
          <w:rFonts w:ascii="Arial" w:eastAsia="Times New Roman" w:hAnsi="Arial" w:cs="Arial"/>
          <w:bCs/>
        </w:rPr>
      </w:pPr>
      <w:r>
        <w:rPr>
          <w:rFonts w:ascii="Arial" w:eastAsia="Calibri" w:hAnsi="Arial" w:cs="Arial"/>
        </w:rPr>
        <w:t>3</w:t>
      </w:r>
      <w:r w:rsidR="004C309F">
        <w:rPr>
          <w:rFonts w:ascii="Arial" w:eastAsia="Calibri" w:hAnsi="Arial" w:cs="Arial"/>
        </w:rPr>
        <w:t>2</w:t>
      </w:r>
      <w:r w:rsidR="00820526" w:rsidRPr="007564A2">
        <w:rPr>
          <w:rFonts w:ascii="Arial" w:eastAsia="Calibri" w:hAnsi="Arial" w:cs="Arial"/>
        </w:rPr>
        <w:t>.2.2. În cazul în care Delegatul are dreptul să rezilieze prezentul Contract în baza Art.</w:t>
      </w:r>
      <w:r w:rsidRPr="00E347BB">
        <w:rPr>
          <w:rFonts w:ascii="Arial" w:hAnsi="Arial" w:cs="Arial"/>
        </w:rPr>
        <w:t>3</w:t>
      </w:r>
      <w:r w:rsidR="004C309F">
        <w:rPr>
          <w:rFonts w:ascii="Arial" w:hAnsi="Arial" w:cs="Arial"/>
        </w:rPr>
        <w:t>2</w:t>
      </w:r>
      <w:r w:rsidR="00820526" w:rsidRPr="00E347BB">
        <w:rPr>
          <w:rFonts w:ascii="Arial" w:hAnsi="Arial" w:cs="Arial"/>
        </w:rPr>
        <w:t xml:space="preserve">.2.1, </w:t>
      </w:r>
      <w:r w:rsidR="00820526" w:rsidRPr="00E347BB">
        <w:rPr>
          <w:rFonts w:ascii="Arial" w:eastAsia="Calibri" w:hAnsi="Arial" w:cs="Arial"/>
        </w:rPr>
        <w:t xml:space="preserve">se va aplica </w:t>
      </w:r>
      <w:r w:rsidR="00820526" w:rsidRPr="00E347BB">
        <w:rPr>
          <w:rFonts w:ascii="Arial" w:eastAsia="Calibri" w:hAnsi="Arial" w:cs="Arial"/>
          <w:i/>
        </w:rPr>
        <w:t>mutatis mutandis</w:t>
      </w:r>
      <w:r w:rsidR="00820526" w:rsidRPr="00E347BB">
        <w:rPr>
          <w:rFonts w:ascii="Arial" w:eastAsia="Calibri" w:hAnsi="Arial" w:cs="Arial"/>
        </w:rPr>
        <w:t xml:space="preserve"> procedura prevăzută la Art. </w:t>
      </w:r>
      <w:r w:rsidR="00820526" w:rsidRPr="00E347BB">
        <w:rPr>
          <w:rFonts w:ascii="Arial" w:hAnsi="Arial" w:cs="Arial"/>
        </w:rPr>
        <w:t>3</w:t>
      </w:r>
      <w:r w:rsidR="004C309F">
        <w:rPr>
          <w:rFonts w:ascii="Arial" w:hAnsi="Arial" w:cs="Arial"/>
        </w:rPr>
        <w:t>2</w:t>
      </w:r>
      <w:r w:rsidR="004D00BD">
        <w:rPr>
          <w:rFonts w:ascii="Arial" w:hAnsi="Arial" w:cs="Arial"/>
        </w:rPr>
        <w:t>.1.2</w:t>
      </w:r>
      <w:r w:rsidR="00820526" w:rsidRPr="00E347BB">
        <w:rPr>
          <w:rFonts w:ascii="Arial" w:hAnsi="Arial" w:cs="Arial"/>
        </w:rPr>
        <w:t>.</w:t>
      </w:r>
    </w:p>
    <w:p w:rsidR="00E347BB" w:rsidRPr="00E347BB" w:rsidRDefault="00E347BB" w:rsidP="00E347BB">
      <w:pPr>
        <w:suppressAutoHyphens w:val="0"/>
        <w:jc w:val="both"/>
        <w:rPr>
          <w:rFonts w:ascii="Arial" w:eastAsia="Times New Roman" w:hAnsi="Arial" w:cs="Arial"/>
          <w:color w:val="000000"/>
          <w:kern w:val="0"/>
          <w:lang w:eastAsia="ro-RO" w:bidi="ar-SA"/>
        </w:rPr>
      </w:pPr>
      <w:r w:rsidRPr="00E347BB">
        <w:rPr>
          <w:rFonts w:ascii="Arial" w:eastAsia="Times New Roman" w:hAnsi="Arial" w:cs="Arial"/>
          <w:bCs/>
          <w:kern w:val="0"/>
          <w:lang w:eastAsia="ro-RO" w:bidi="ar-SA"/>
        </w:rPr>
        <w:t>3</w:t>
      </w:r>
      <w:r w:rsidR="004C309F">
        <w:rPr>
          <w:rFonts w:ascii="Arial" w:eastAsia="Times New Roman" w:hAnsi="Arial" w:cs="Arial"/>
          <w:bCs/>
          <w:kern w:val="0"/>
          <w:lang w:eastAsia="ro-RO" w:bidi="ar-SA"/>
        </w:rPr>
        <w:t>2</w:t>
      </w:r>
      <w:r w:rsidRPr="00E347BB">
        <w:rPr>
          <w:rFonts w:ascii="Arial" w:eastAsia="Times New Roman" w:hAnsi="Arial" w:cs="Arial"/>
          <w:bCs/>
          <w:kern w:val="0"/>
          <w:lang w:eastAsia="ro-RO" w:bidi="ar-SA"/>
        </w:rPr>
        <w:t xml:space="preserve">.2.3. </w:t>
      </w:r>
      <w:r w:rsidRPr="00E347BB">
        <w:rPr>
          <w:rFonts w:ascii="Arial" w:eastAsia="Times New Roman" w:hAnsi="Arial" w:cs="Arial"/>
          <w:color w:val="000000"/>
          <w:kern w:val="0"/>
          <w:lang w:eastAsia="ro-RO" w:bidi="ar-SA"/>
        </w:rPr>
        <w:t xml:space="preserve">Contractul poate fi reziliat de Delegat în caz de neplată a facturii timp de 3 luni, operatorul de servicii publice putând pretinde despăgubiri în condiţiile prevăzute de lege.  </w:t>
      </w:r>
    </w:p>
    <w:p w:rsidR="005D5154" w:rsidRDefault="005D5154" w:rsidP="00CB2496">
      <w:pPr>
        <w:pStyle w:val="Heading1"/>
        <w:spacing w:before="0" w:after="0"/>
        <w:jc w:val="center"/>
        <w:rPr>
          <w:rFonts w:ascii="Arial" w:hAnsi="Arial" w:cs="Arial"/>
          <w:sz w:val="24"/>
          <w:szCs w:val="24"/>
        </w:rPr>
      </w:pPr>
      <w:bookmarkStart w:id="58" w:name="__RefHeading___Toc395090980"/>
      <w:bookmarkEnd w:id="58"/>
    </w:p>
    <w:p w:rsidR="006D0DC6" w:rsidRDefault="00820526" w:rsidP="00CB2496">
      <w:pPr>
        <w:pStyle w:val="Heading1"/>
        <w:spacing w:before="0" w:after="0"/>
        <w:jc w:val="center"/>
        <w:rPr>
          <w:rFonts w:ascii="Arial" w:hAnsi="Arial" w:cs="Arial"/>
          <w:sz w:val="24"/>
          <w:szCs w:val="24"/>
        </w:rPr>
      </w:pPr>
      <w:r w:rsidRPr="007564A2">
        <w:rPr>
          <w:rFonts w:ascii="Arial" w:hAnsi="Arial" w:cs="Arial"/>
          <w:sz w:val="24"/>
          <w:szCs w:val="24"/>
        </w:rPr>
        <w:t>CAPITOLUL IX</w:t>
      </w:r>
      <w:r w:rsidR="00ED2984">
        <w:rPr>
          <w:rFonts w:ascii="Arial" w:hAnsi="Arial" w:cs="Arial"/>
          <w:sz w:val="24"/>
          <w:szCs w:val="24"/>
        </w:rPr>
        <w:t xml:space="preserve">. </w:t>
      </w:r>
      <w:r w:rsidRPr="007564A2">
        <w:rPr>
          <w:rFonts w:ascii="Arial" w:hAnsi="Arial" w:cs="Arial"/>
          <w:sz w:val="24"/>
          <w:szCs w:val="24"/>
        </w:rPr>
        <w:t xml:space="preserve"> ALTE CLAUZE</w:t>
      </w:r>
    </w:p>
    <w:p w:rsidR="00DA7C86" w:rsidRDefault="00DA7C86" w:rsidP="00DA7C86"/>
    <w:p w:rsidR="006D0DC6" w:rsidRPr="007564A2" w:rsidRDefault="00820526" w:rsidP="00CB2496">
      <w:pPr>
        <w:pStyle w:val="Heading2"/>
        <w:spacing w:before="0" w:after="0"/>
        <w:jc w:val="both"/>
        <w:rPr>
          <w:rFonts w:ascii="Arial" w:eastAsia="Calibri" w:hAnsi="Arial" w:cs="Arial"/>
          <w:sz w:val="24"/>
          <w:szCs w:val="24"/>
        </w:rPr>
      </w:pPr>
      <w:bookmarkStart w:id="59" w:name="__RefHeading___Toc395090981"/>
      <w:r w:rsidRPr="007564A2">
        <w:rPr>
          <w:rFonts w:ascii="Arial" w:hAnsi="Arial" w:cs="Arial"/>
          <w:i w:val="0"/>
          <w:sz w:val="24"/>
          <w:szCs w:val="24"/>
        </w:rPr>
        <w:t>ARTICOLUL 3</w:t>
      </w:r>
      <w:r w:rsidR="004C309F">
        <w:rPr>
          <w:rFonts w:ascii="Arial" w:hAnsi="Arial" w:cs="Arial"/>
          <w:i w:val="0"/>
          <w:sz w:val="24"/>
          <w:szCs w:val="24"/>
        </w:rPr>
        <w:t>3</w:t>
      </w:r>
      <w:r w:rsidRPr="007564A2">
        <w:rPr>
          <w:rFonts w:ascii="Arial" w:hAnsi="Arial" w:cs="Arial"/>
          <w:i w:val="0"/>
          <w:sz w:val="24"/>
          <w:szCs w:val="24"/>
        </w:rPr>
        <w:t xml:space="preserve"> – POLITICA PRIVIND FORŢA DE MUNCĂ</w:t>
      </w:r>
      <w:bookmarkEnd w:id="59"/>
      <w:r w:rsidRPr="007564A2">
        <w:rPr>
          <w:rFonts w:ascii="Arial" w:hAnsi="Arial" w:cs="Arial"/>
          <w:i w:val="0"/>
          <w:sz w:val="24"/>
          <w:szCs w:val="24"/>
        </w:rPr>
        <w:t xml:space="preserve">  </w:t>
      </w:r>
    </w:p>
    <w:p w:rsidR="006D0DC6" w:rsidRPr="007564A2" w:rsidRDefault="00820526" w:rsidP="00CB2496">
      <w:pPr>
        <w:tabs>
          <w:tab w:val="left" w:pos="567"/>
        </w:tabs>
        <w:autoSpaceDE w:val="0"/>
        <w:jc w:val="both"/>
        <w:rPr>
          <w:rFonts w:ascii="Arial" w:eastAsia="Calibri" w:hAnsi="Arial" w:cs="Arial"/>
          <w:b/>
        </w:rPr>
      </w:pPr>
      <w:r w:rsidRPr="007564A2">
        <w:rPr>
          <w:rFonts w:ascii="Arial" w:eastAsia="Calibri" w:hAnsi="Arial" w:cs="Arial"/>
          <w:b/>
        </w:rPr>
        <w:t xml:space="preserve">(1) </w:t>
      </w:r>
      <w:r w:rsidRPr="007564A2">
        <w:rPr>
          <w:rFonts w:ascii="Arial" w:eastAsia="Calibri" w:hAnsi="Arial" w:cs="Arial"/>
        </w:rPr>
        <w:t xml:space="preserve">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rsidR="006D0DC6" w:rsidRPr="007564A2" w:rsidRDefault="00820526" w:rsidP="00CB2496">
      <w:pPr>
        <w:tabs>
          <w:tab w:val="left" w:pos="567"/>
          <w:tab w:val="left" w:pos="1276"/>
        </w:tabs>
        <w:autoSpaceDE w:val="0"/>
        <w:jc w:val="both"/>
        <w:rPr>
          <w:rFonts w:ascii="Arial" w:eastAsia="Calibri" w:hAnsi="Arial" w:cs="Arial"/>
        </w:rPr>
      </w:pPr>
      <w:r w:rsidRPr="007564A2">
        <w:rPr>
          <w:rFonts w:ascii="Arial" w:eastAsia="Calibri" w:hAnsi="Arial" w:cs="Arial"/>
          <w:b/>
        </w:rPr>
        <w:t xml:space="preserve">(2) </w:t>
      </w:r>
      <w:r w:rsidRPr="007564A2">
        <w:rPr>
          <w:rFonts w:ascii="Arial" w:eastAsia="Calibri" w:hAnsi="Arial" w:cs="Arial"/>
        </w:rPr>
        <w:t>Delegatul se va asigura că toţi angajaţii săi implicaţi în prestarea Serviciului vor fi instruiţi corespunzător cu:</w:t>
      </w:r>
    </w:p>
    <w:p w:rsidR="006D0DC6" w:rsidRPr="007564A2" w:rsidRDefault="00820526" w:rsidP="006514F3">
      <w:pPr>
        <w:numPr>
          <w:ilvl w:val="0"/>
          <w:numId w:val="24"/>
        </w:numPr>
        <w:tabs>
          <w:tab w:val="left" w:pos="284"/>
        </w:tabs>
        <w:autoSpaceDE w:val="0"/>
        <w:jc w:val="both"/>
        <w:rPr>
          <w:rFonts w:ascii="Arial" w:eastAsia="Calibri" w:hAnsi="Arial" w:cs="Arial"/>
        </w:rPr>
      </w:pPr>
      <w:r w:rsidRPr="007564A2">
        <w:rPr>
          <w:rFonts w:ascii="Arial" w:eastAsia="Calibri" w:hAnsi="Arial" w:cs="Arial"/>
        </w:rPr>
        <w:t>sarcina sau sarcinile pe care angajatul le va executa;</w:t>
      </w:r>
    </w:p>
    <w:p w:rsidR="006D0DC6" w:rsidRPr="007564A2" w:rsidRDefault="00820526" w:rsidP="006514F3">
      <w:pPr>
        <w:numPr>
          <w:ilvl w:val="0"/>
          <w:numId w:val="24"/>
        </w:numPr>
        <w:tabs>
          <w:tab w:val="left" w:pos="568"/>
        </w:tabs>
        <w:autoSpaceDE w:val="0"/>
        <w:ind w:left="284" w:hanging="284"/>
        <w:jc w:val="both"/>
        <w:rPr>
          <w:rFonts w:ascii="Arial" w:eastAsia="Calibri" w:hAnsi="Arial" w:cs="Arial"/>
        </w:rPr>
      </w:pPr>
      <w:r w:rsidRPr="007564A2">
        <w:rPr>
          <w:rFonts w:ascii="Arial" w:eastAsia="Calibri" w:hAnsi="Arial" w:cs="Arial"/>
        </w:rPr>
        <w:t xml:space="preserve">toate prevederile importante ale Contractului, inclusiv Regulamentul Serviciului şi </w:t>
      </w:r>
      <w:r w:rsidR="00E74018">
        <w:rPr>
          <w:rFonts w:ascii="Arial" w:eastAsia="Calibri" w:hAnsi="Arial" w:cs="Arial"/>
        </w:rPr>
        <w:t>Caietul de Sarcini</w:t>
      </w:r>
      <w:r w:rsidRPr="007564A2">
        <w:rPr>
          <w:rFonts w:ascii="Arial" w:eastAsia="Calibri" w:hAnsi="Arial" w:cs="Arial"/>
        </w:rPr>
        <w:t xml:space="preserve"> al</w:t>
      </w:r>
      <w:r w:rsidR="00747032">
        <w:rPr>
          <w:rFonts w:ascii="Arial" w:eastAsia="Calibri" w:hAnsi="Arial" w:cs="Arial"/>
        </w:rPr>
        <w:t>e</w:t>
      </w:r>
      <w:r w:rsidRPr="007564A2">
        <w:rPr>
          <w:rFonts w:ascii="Arial" w:eastAsia="Calibri" w:hAnsi="Arial" w:cs="Arial"/>
        </w:rPr>
        <w:t xml:space="preserve"> Serviciului, anexe la prezentul Contract;</w:t>
      </w:r>
    </w:p>
    <w:p w:rsidR="006D0DC6" w:rsidRPr="007564A2" w:rsidRDefault="00820526" w:rsidP="006514F3">
      <w:pPr>
        <w:numPr>
          <w:ilvl w:val="0"/>
          <w:numId w:val="24"/>
        </w:numPr>
        <w:tabs>
          <w:tab w:val="left" w:pos="284"/>
        </w:tabs>
        <w:autoSpaceDE w:val="0"/>
        <w:jc w:val="both"/>
        <w:rPr>
          <w:rFonts w:ascii="Arial" w:eastAsia="Calibri" w:hAnsi="Arial" w:cs="Arial"/>
        </w:rPr>
      </w:pPr>
      <w:r w:rsidRPr="007564A2">
        <w:rPr>
          <w:rFonts w:ascii="Arial" w:eastAsia="Calibri" w:hAnsi="Arial" w:cs="Arial"/>
        </w:rPr>
        <w:t>toate procedurile şi standardele convenite între Părţi la anumite interval de timp;</w:t>
      </w:r>
    </w:p>
    <w:p w:rsidR="006D0DC6" w:rsidRPr="007564A2" w:rsidRDefault="00820526" w:rsidP="006514F3">
      <w:pPr>
        <w:numPr>
          <w:ilvl w:val="0"/>
          <w:numId w:val="24"/>
        </w:numPr>
        <w:tabs>
          <w:tab w:val="left" w:pos="568"/>
        </w:tabs>
        <w:autoSpaceDE w:val="0"/>
        <w:ind w:left="284" w:hanging="284"/>
        <w:jc w:val="both"/>
        <w:rPr>
          <w:rFonts w:ascii="Arial" w:eastAsia="Calibri" w:hAnsi="Arial" w:cs="Arial"/>
          <w:b/>
        </w:rPr>
      </w:pPr>
      <w:r w:rsidRPr="007564A2">
        <w:rPr>
          <w:rFonts w:ascii="Arial" w:eastAsia="Calibri" w:hAnsi="Arial" w:cs="Arial"/>
        </w:rPr>
        <w:t>toate procedurile, regulile, regulamentele şi legile aplicabile pentru prestarea Serviciului, inclusiv regulile de sănătate şi securitate în muncă, riscul de incendiu şi prevederile în caz de incendiu;</w:t>
      </w:r>
    </w:p>
    <w:p w:rsidR="006D0DC6" w:rsidRPr="007564A2" w:rsidRDefault="00820526" w:rsidP="00CB2496">
      <w:pPr>
        <w:tabs>
          <w:tab w:val="left" w:pos="567"/>
          <w:tab w:val="left" w:pos="1276"/>
        </w:tabs>
        <w:autoSpaceDE w:val="0"/>
        <w:jc w:val="both"/>
        <w:rPr>
          <w:rFonts w:ascii="Arial" w:eastAsia="Calibri" w:hAnsi="Arial" w:cs="Arial"/>
          <w:b/>
        </w:rPr>
      </w:pPr>
      <w:r w:rsidRPr="007564A2">
        <w:rPr>
          <w:rFonts w:ascii="Arial" w:eastAsia="Calibri" w:hAnsi="Arial" w:cs="Arial"/>
          <w:b/>
        </w:rPr>
        <w:t xml:space="preserve">(3) </w:t>
      </w:r>
      <w:r w:rsidRPr="007564A2">
        <w:rPr>
          <w:rFonts w:ascii="Arial" w:eastAsia="Calibri" w:hAnsi="Arial" w:cs="Arial"/>
        </w:rPr>
        <w:t>Delegatul va furniza mijloace de identificare a personalului angajat, în condiţiile stabilite cu Delegatarul în cadrul misiunii acesteia de monitorizare a executării prezentului Contract şi va solicita personalului să poarte şi să aibă la vedere însemnele de identificare pe toată durata furnizării/prestării Serviciului.</w:t>
      </w:r>
    </w:p>
    <w:p w:rsidR="006D0DC6" w:rsidRPr="007564A2" w:rsidRDefault="00820526" w:rsidP="00CB2496">
      <w:pPr>
        <w:tabs>
          <w:tab w:val="left" w:pos="1344"/>
        </w:tabs>
        <w:autoSpaceDE w:val="0"/>
        <w:jc w:val="both"/>
        <w:rPr>
          <w:rFonts w:ascii="Arial" w:eastAsia="Calibri" w:hAnsi="Arial" w:cs="Arial"/>
          <w:b/>
        </w:rPr>
      </w:pPr>
      <w:r w:rsidRPr="007564A2">
        <w:rPr>
          <w:rFonts w:ascii="Arial" w:eastAsia="Calibri" w:hAnsi="Arial" w:cs="Arial"/>
          <w:b/>
        </w:rPr>
        <w:t xml:space="preserve">(4) </w:t>
      </w:r>
      <w:r w:rsidRPr="007564A2">
        <w:rPr>
          <w:rFonts w:ascii="Arial" w:eastAsia="Calibri" w:hAnsi="Arial" w:cs="Arial"/>
        </w:rPr>
        <w:t xml:space="preserve">Delegatul se va asigura ca personalul propriu este permanent supervizat şi îşi îndeplineşte îndatoririle în conformitate cu prezentul Contract. </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 xml:space="preserve">(5) </w:t>
      </w:r>
      <w:r w:rsidRPr="007564A2">
        <w:rPr>
          <w:rFonts w:ascii="Arial" w:eastAsia="Calibri" w:hAnsi="Arial" w:cs="Arial"/>
        </w:rPr>
        <w:t xml:space="preserve">Pe perioada executării prezentului Contract, Delegatul se va conforma politicilor referitoare la conduita personalului (inclusiv cele referitoare la măsurile de siguranţă) existente în Regulamentul intern al său. Delegatarul 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dispoziţiile legale aplicabile. După aprobarea Regulamentului intern, Delegatul îl va afişa la loc vizibil şi îl va aduce la cunoştinţă tuturor angajaţilor, făcând dovada acestei formalităţi către Delegatar prin prezentarea semnăturilor de luare la cunoştinţă. Delegatul va lua măsuri disciplinare corespunzătoare împotriva oricărei persoane angajate de acesta care nu respectă prevederile Regulamentului intern. </w:t>
      </w:r>
    </w:p>
    <w:p w:rsidR="006D0DC6" w:rsidRPr="007564A2" w:rsidRDefault="00820526" w:rsidP="00CB2496">
      <w:pPr>
        <w:tabs>
          <w:tab w:val="left" w:pos="709"/>
        </w:tabs>
        <w:autoSpaceDE w:val="0"/>
        <w:jc w:val="both"/>
        <w:rPr>
          <w:rFonts w:ascii="Arial" w:eastAsia="Calibri" w:hAnsi="Arial" w:cs="Arial"/>
          <w:b/>
        </w:rPr>
      </w:pPr>
      <w:r w:rsidRPr="007564A2">
        <w:rPr>
          <w:rFonts w:ascii="Arial" w:eastAsia="Calibri" w:hAnsi="Arial" w:cs="Arial"/>
          <w:b/>
        </w:rPr>
        <w:t>(6)</w:t>
      </w:r>
      <w:r w:rsidRPr="007564A2">
        <w:rPr>
          <w:rFonts w:ascii="Arial" w:eastAsia="Calibri" w:hAnsi="Arial" w:cs="Arial"/>
        </w:rPr>
        <w:t xml:space="preserve"> Delegatul este răspunzător în întregime de angajarea şi de condiţiile de lucru ale angajaţilor săi.</w:t>
      </w:r>
    </w:p>
    <w:p w:rsidR="006D0DC6" w:rsidRPr="007564A2" w:rsidRDefault="00820526" w:rsidP="00CB2496">
      <w:pPr>
        <w:tabs>
          <w:tab w:val="left" w:pos="709"/>
        </w:tabs>
        <w:autoSpaceDE w:val="0"/>
        <w:jc w:val="both"/>
        <w:rPr>
          <w:rFonts w:ascii="Arial" w:eastAsia="Calibri" w:hAnsi="Arial" w:cs="Arial"/>
          <w:b/>
        </w:rPr>
      </w:pPr>
      <w:r w:rsidRPr="007564A2">
        <w:rPr>
          <w:rFonts w:ascii="Arial" w:eastAsia="Calibri" w:hAnsi="Arial" w:cs="Arial"/>
          <w:b/>
        </w:rPr>
        <w:lastRenderedPageBreak/>
        <w:t xml:space="preserve">(7) </w:t>
      </w:r>
      <w:r w:rsidRPr="007564A2">
        <w:rPr>
          <w:rFonts w:ascii="Arial" w:eastAsia="Calibri" w:hAnsi="Arial" w:cs="Arial"/>
        </w:rPr>
        <w:t>Delegatul este răspunzător şi va suporta toate costurile şi cheltuielile legate de angajarea personalului, de transportul acestuia şi achitarea la timp a salariilor.</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(8)</w:t>
      </w:r>
      <w:r w:rsidRPr="007564A2">
        <w:rPr>
          <w:rFonts w:ascii="Arial" w:eastAsia="Calibri" w:hAnsi="Arial" w:cs="Arial"/>
        </w:rPr>
        <w:t xml:space="preserve"> În cazul încetării prezentului Contract, Delegatul este de acord, iar Delegatarul se angajează să preia direct sau să asigure preluarea de către noul operator al Serviciului, în măsura în care va fi posibil, a salariaţilor Delegatului, care sunt afectaţi de către ace</w:t>
      </w:r>
      <w:r w:rsidR="00F9407A">
        <w:rPr>
          <w:rFonts w:ascii="Arial" w:eastAsia="Calibri" w:hAnsi="Arial" w:cs="Arial"/>
        </w:rPr>
        <w:t>a</w:t>
      </w:r>
      <w:r w:rsidRPr="007564A2">
        <w:rPr>
          <w:rFonts w:ascii="Arial" w:eastAsia="Calibri" w:hAnsi="Arial" w:cs="Arial"/>
        </w:rPr>
        <w:t>st</w:t>
      </w:r>
      <w:r w:rsidR="00F9407A">
        <w:rPr>
          <w:rFonts w:ascii="Arial" w:eastAsia="Calibri" w:hAnsi="Arial" w:cs="Arial"/>
        </w:rPr>
        <w:t>ă încetare a</w:t>
      </w:r>
      <w:r w:rsidRPr="007564A2">
        <w:rPr>
          <w:rFonts w:ascii="Arial" w:eastAsia="Calibri" w:hAnsi="Arial" w:cs="Arial"/>
        </w:rPr>
        <w:t xml:space="preserve"> furnizării/prestării Serviciului.</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(9)</w:t>
      </w:r>
      <w:r w:rsidRPr="007564A2">
        <w:rPr>
          <w:rFonts w:ascii="Arial" w:eastAsia="Calibri" w:hAnsi="Arial" w:cs="Arial"/>
        </w:rPr>
        <w:t xml:space="preserve"> </w:t>
      </w:r>
      <w:r w:rsidRPr="007564A2">
        <w:rPr>
          <w:rFonts w:ascii="Arial" w:hAnsi="Arial" w:cs="Arial"/>
        </w:rPr>
        <w:t>Personalul angajat al Delegatului beneficiază de toate drepturile prevăzute în contractul colectiv sau individual de muncă. Delegatul va întocmi planuri anuale (respectiv pentru fiecare an calendaristic /An Contractual), pe categorii profesionale de angajaţi, în vederea perfecţionării acestora, prin participarea lor la cursuri, seminarii, instruiri.</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(10)</w:t>
      </w:r>
      <w:r w:rsidRPr="007564A2">
        <w:rPr>
          <w:rFonts w:ascii="Arial" w:eastAsia="Calibri" w:hAnsi="Arial" w:cs="Arial"/>
        </w:rPr>
        <w:t xml:space="preserve"> </w:t>
      </w:r>
      <w:r w:rsidRPr="007564A2">
        <w:rPr>
          <w:rFonts w:ascii="Arial" w:hAnsi="Arial" w:cs="Arial"/>
        </w:rPr>
        <w:t>Numărul angajaţilor Delegatului va fi stabilit de acesta, în funcţie de politicile proprii, dar să fie suficient pentru furnizarea/prestarea Serviciului, iar pentru personalul cheie, în conf</w:t>
      </w:r>
      <w:r w:rsidR="00BD139A">
        <w:rPr>
          <w:rFonts w:ascii="Arial" w:hAnsi="Arial" w:cs="Arial"/>
        </w:rPr>
        <w:t xml:space="preserve">ormitate cu cerinţele din </w:t>
      </w:r>
      <w:r w:rsidR="00E74018">
        <w:rPr>
          <w:rFonts w:ascii="Arial" w:hAnsi="Arial" w:cs="Arial"/>
        </w:rPr>
        <w:t>Caietul de Sarcini</w:t>
      </w:r>
      <w:r w:rsidRPr="007564A2">
        <w:rPr>
          <w:rFonts w:ascii="Arial" w:hAnsi="Arial" w:cs="Arial"/>
        </w:rPr>
        <w:t>. Persoanele disponibilizate au dreptul la compensaţii prevăzute de Lege sau contracte colective din partea Delegatului.</w:t>
      </w:r>
    </w:p>
    <w:p w:rsidR="006D0DC6" w:rsidRPr="007564A2" w:rsidRDefault="00820526" w:rsidP="00CB2496">
      <w:pPr>
        <w:tabs>
          <w:tab w:val="left" w:pos="567"/>
        </w:tabs>
        <w:autoSpaceDE w:val="0"/>
        <w:jc w:val="both"/>
        <w:rPr>
          <w:rFonts w:ascii="Arial" w:eastAsia="Calibri" w:hAnsi="Arial" w:cs="Arial"/>
        </w:rPr>
      </w:pPr>
      <w:r w:rsidRPr="007564A2">
        <w:rPr>
          <w:rFonts w:ascii="Arial" w:eastAsia="Calibri" w:hAnsi="Arial" w:cs="Arial"/>
          <w:b/>
        </w:rPr>
        <w:t xml:space="preserve">(11) </w:t>
      </w:r>
      <w:r w:rsidRPr="007564A2">
        <w:rPr>
          <w:rFonts w:ascii="Arial" w:eastAsia="Calibri" w:hAnsi="Arial" w:cs="Arial"/>
        </w:rPr>
        <w:t xml:space="preserve">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 şi a oricărei alte persoane care intra în incintele Delegatului. Principiile şi metodele privind sănătatea şi securitatea în muncă aplicate de Delegat vor fi în conformitate cu Legea. </w:t>
      </w:r>
    </w:p>
    <w:p w:rsidR="0071628C" w:rsidRPr="007564A2" w:rsidRDefault="0071628C" w:rsidP="00CB2496">
      <w:pPr>
        <w:tabs>
          <w:tab w:val="left" w:pos="567"/>
        </w:tabs>
        <w:autoSpaceDE w:val="0"/>
        <w:jc w:val="both"/>
        <w:rPr>
          <w:rFonts w:ascii="Arial" w:eastAsia="Calibri" w:hAnsi="Arial" w:cs="Arial"/>
        </w:rPr>
      </w:pPr>
    </w:p>
    <w:p w:rsidR="006D0DC6" w:rsidRPr="007564A2" w:rsidRDefault="00820526" w:rsidP="009075D4">
      <w:pPr>
        <w:autoSpaceDE w:val="0"/>
        <w:jc w:val="both"/>
        <w:rPr>
          <w:rFonts w:ascii="Arial" w:hAnsi="Arial" w:cs="Arial"/>
          <w:b/>
          <w:bCs/>
        </w:rPr>
      </w:pPr>
      <w:bookmarkStart w:id="60" w:name="__RefHeading___Toc395090982"/>
      <w:bookmarkEnd w:id="60"/>
      <w:r w:rsidRPr="007564A2">
        <w:rPr>
          <w:rFonts w:ascii="Arial" w:hAnsi="Arial" w:cs="Arial"/>
          <w:b/>
        </w:rPr>
        <w:t xml:space="preserve">ARTICOLUL </w:t>
      </w:r>
      <w:r w:rsidR="00BD139A">
        <w:rPr>
          <w:rFonts w:ascii="Arial" w:hAnsi="Arial" w:cs="Arial"/>
          <w:b/>
        </w:rPr>
        <w:t>3</w:t>
      </w:r>
      <w:r w:rsidR="004C309F">
        <w:rPr>
          <w:rFonts w:ascii="Arial" w:hAnsi="Arial" w:cs="Arial"/>
          <w:b/>
        </w:rPr>
        <w:t>4</w:t>
      </w:r>
      <w:r w:rsidRPr="007564A2">
        <w:rPr>
          <w:rFonts w:ascii="Arial" w:hAnsi="Arial" w:cs="Arial"/>
          <w:b/>
        </w:rPr>
        <w:t xml:space="preserve"> - CONFIDENŢIALITATE</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(1)</w:t>
      </w:r>
      <w:r w:rsidRPr="007564A2">
        <w:rPr>
          <w:rFonts w:ascii="Arial" w:hAnsi="Arial" w:cs="Arial"/>
          <w:bCs/>
        </w:rPr>
        <w:t xml:space="preserve"> Părţile convin că prevederile prezentului Contract nu vor fi tratate ca Informaţii Confidenţiale şi pot fi dezvăluite fără restricţii. </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(2)</w:t>
      </w:r>
      <w:r w:rsidRPr="007564A2">
        <w:rPr>
          <w:rFonts w:ascii="Arial" w:hAnsi="Arial" w:cs="Arial"/>
          <w:bCs/>
        </w:rPr>
        <w:t xml:space="preserve"> 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p>
    <w:p w:rsidR="006D0DC6" w:rsidRPr="007564A2" w:rsidRDefault="00820526" w:rsidP="00CB2496">
      <w:pPr>
        <w:tabs>
          <w:tab w:val="left" w:pos="567"/>
        </w:tabs>
        <w:autoSpaceDE w:val="0"/>
        <w:jc w:val="both"/>
        <w:rPr>
          <w:rFonts w:ascii="Arial" w:hAnsi="Arial" w:cs="Arial"/>
          <w:bCs/>
        </w:rPr>
      </w:pPr>
      <w:r w:rsidRPr="007564A2">
        <w:rPr>
          <w:rFonts w:ascii="Arial" w:hAnsi="Arial" w:cs="Arial"/>
          <w:b/>
          <w:bCs/>
        </w:rPr>
        <w:t>(3)</w:t>
      </w:r>
      <w:r w:rsidRPr="007564A2">
        <w:rPr>
          <w:rFonts w:ascii="Arial" w:hAnsi="Arial" w:cs="Arial"/>
          <w:bCs/>
        </w:rPr>
        <w:t xml:space="preserve"> Alineatul (2) de mai sus nu se va aplica:</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Nici unei dezvăluiri de informaţii care este solicitată de către orice persoană care îşi îndeplineşte obligaţiile conform prezentului Contract, în scopul îndeplinirii acelor obligaţii;</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informaţii cu privire la care o Parte poate demonstra că este deja sau devine general disponibilă şi în domeniul public, altfel decât în urma încălcării prezentului Articol;</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cu scopul de a permite luarea unei decizii de către o Autoritate Competentă sau de către o instanţă judecătorească ori tribunal arbitral;</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de informaţii care sunt deja în mod legal în posesia Părţii ca destinatar, înainte de dezvăluirea acestora de către Partea care face dezvăluirea;</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furnizări de informaţii către consultanţii profesionali ai Părţilor;</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 xml:space="preserve">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w:t>
      </w:r>
      <w:r w:rsidRPr="00C84839">
        <w:rPr>
          <w:rFonts w:ascii="Arial" w:hAnsi="Arial" w:cs="Arial"/>
          <w:bCs/>
        </w:rPr>
        <w:lastRenderedPageBreak/>
        <w:t>Delegatarul decide organizarea unei noi proceduri pentru atribuirea gestiunii Serviciului;</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înregistrări sau evidenţe a Autorizaţiilor şi înregi</w:t>
      </w:r>
      <w:r w:rsidR="00C604CF">
        <w:rPr>
          <w:rFonts w:ascii="Arial" w:hAnsi="Arial" w:cs="Arial"/>
          <w:bCs/>
        </w:rPr>
        <w:t>strări de proprietate necesare;</w:t>
      </w:r>
    </w:p>
    <w:p w:rsidR="006D0DC6" w:rsidRPr="00C84839" w:rsidRDefault="00820526" w:rsidP="006514F3">
      <w:pPr>
        <w:pStyle w:val="ListParagraph"/>
        <w:numPr>
          <w:ilvl w:val="0"/>
          <w:numId w:val="43"/>
        </w:numPr>
        <w:tabs>
          <w:tab w:val="left" w:pos="567"/>
        </w:tabs>
        <w:autoSpaceDE w:val="0"/>
        <w:jc w:val="both"/>
        <w:rPr>
          <w:rFonts w:ascii="Arial" w:hAnsi="Arial" w:cs="Arial"/>
          <w:b/>
          <w:bCs/>
        </w:rPr>
      </w:pPr>
      <w:r w:rsidRPr="00C84839">
        <w:rPr>
          <w:rFonts w:ascii="Arial" w:hAnsi="Arial" w:cs="Arial"/>
          <w:bCs/>
        </w:rPr>
        <w:t>oricărei dezvăluiri făcute în scopul examinării şi certificării conturilor uneia dintre Părţi.</w:t>
      </w:r>
    </w:p>
    <w:p w:rsidR="006D0DC6" w:rsidRPr="007564A2" w:rsidRDefault="00820526" w:rsidP="00CB2496">
      <w:pPr>
        <w:tabs>
          <w:tab w:val="left" w:pos="567"/>
        </w:tabs>
        <w:autoSpaceDE w:val="0"/>
        <w:jc w:val="both"/>
        <w:rPr>
          <w:rFonts w:ascii="Arial" w:hAnsi="Arial" w:cs="Arial"/>
          <w:b/>
          <w:bCs/>
        </w:rPr>
      </w:pPr>
      <w:r w:rsidRPr="007538B0">
        <w:rPr>
          <w:rFonts w:ascii="Arial" w:hAnsi="Arial" w:cs="Arial"/>
          <w:b/>
          <w:bCs/>
        </w:rPr>
        <w:t>(4)</w:t>
      </w:r>
      <w:r w:rsidRPr="007538B0">
        <w:rPr>
          <w:rFonts w:ascii="Arial" w:hAnsi="Arial" w:cs="Arial"/>
          <w:bCs/>
        </w:rPr>
        <w:t xml:space="preserve"> Când dezvăluirea este permisă în baza alineatului de mai sus, altfel decât conform literelor b), d), e), g) şi h) de mai</w:t>
      </w:r>
      <w:r w:rsidRPr="007564A2">
        <w:rPr>
          <w:rFonts w:ascii="Arial" w:hAnsi="Arial" w:cs="Arial"/>
          <w:bCs/>
        </w:rPr>
        <w:t xml:space="preserve"> sus, Partea care furnizează informaţiile se va asigura că destinatarul informaţiilor este supus aceloraşi obligaţii de confidenţialitate ca şi cele cuprinse în prezentul Contract.</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(5)</w:t>
      </w:r>
      <w:r w:rsidRPr="007564A2">
        <w:rPr>
          <w:rFonts w:ascii="Arial" w:hAnsi="Arial" w:cs="Arial"/>
          <w:bCs/>
        </w:rPr>
        <w:t xml:space="preserve"> Delegatul nu va utiliza prezentul Contract sau orice informaţii emise sau furnizate de sau în numele Delegatarului în legătură cu prezentul Contract altfel decât pentru scopurile prezentului Contract, decât cu acordul scris al Delegatarului.</w:t>
      </w:r>
    </w:p>
    <w:p w:rsidR="006D0DC6" w:rsidRPr="007564A2" w:rsidRDefault="00820526" w:rsidP="00CB2496">
      <w:pPr>
        <w:autoSpaceDE w:val="0"/>
        <w:jc w:val="both"/>
        <w:rPr>
          <w:rFonts w:ascii="Arial" w:eastAsia="Times New Roman" w:hAnsi="Arial" w:cs="Arial"/>
          <w:bCs/>
        </w:rPr>
      </w:pPr>
      <w:r w:rsidRPr="007564A2">
        <w:rPr>
          <w:rFonts w:ascii="Arial" w:hAnsi="Arial" w:cs="Arial"/>
          <w:b/>
          <w:bCs/>
        </w:rPr>
        <w:t>(6)</w:t>
      </w:r>
      <w:r w:rsidRPr="007564A2">
        <w:rPr>
          <w:rFonts w:ascii="Arial" w:hAnsi="Arial" w:cs="Arial"/>
          <w:bCs/>
        </w:rPr>
        <w:t xml:space="preserve"> La sau înainte de Data Încetării, Delegatul se va asigura că toate documentele sau evidenţele computerizate aflate în posesia, detenţia sau sub controlul său, care conţin informaţii referitoare la Serviciu sunt transmise Delegatarului.</w:t>
      </w:r>
    </w:p>
    <w:p w:rsidR="006D0DC6" w:rsidRPr="007564A2" w:rsidRDefault="006D0DC6" w:rsidP="00CB2496">
      <w:pPr>
        <w:autoSpaceDE w:val="0"/>
        <w:ind w:left="360"/>
        <w:jc w:val="both"/>
        <w:rPr>
          <w:rFonts w:ascii="Arial" w:hAnsi="Arial" w:cs="Arial"/>
        </w:rPr>
      </w:pPr>
      <w:bookmarkStart w:id="61" w:name="__RefHeading___Toc395090997"/>
      <w:bookmarkEnd w:id="61"/>
    </w:p>
    <w:p w:rsidR="006D0DC6" w:rsidRPr="007564A2" w:rsidRDefault="00820526" w:rsidP="00CB2496">
      <w:pPr>
        <w:pStyle w:val="Heading2"/>
        <w:spacing w:before="0" w:after="0"/>
        <w:jc w:val="both"/>
        <w:rPr>
          <w:rFonts w:ascii="Arial" w:hAnsi="Arial" w:cs="Arial"/>
          <w:i w:val="0"/>
          <w:sz w:val="24"/>
          <w:szCs w:val="24"/>
        </w:rPr>
      </w:pPr>
      <w:bookmarkStart w:id="62" w:name="__RefHeading___Toc395091004"/>
      <w:bookmarkEnd w:id="62"/>
      <w:r w:rsidRPr="007564A2">
        <w:rPr>
          <w:rFonts w:ascii="Arial" w:hAnsi="Arial" w:cs="Arial"/>
          <w:i w:val="0"/>
          <w:sz w:val="24"/>
          <w:szCs w:val="24"/>
        </w:rPr>
        <w:t xml:space="preserve">ARTICOLUL </w:t>
      </w:r>
      <w:r w:rsidR="00D90032">
        <w:rPr>
          <w:rFonts w:ascii="Arial" w:hAnsi="Arial" w:cs="Arial"/>
          <w:i w:val="0"/>
          <w:sz w:val="24"/>
          <w:szCs w:val="24"/>
        </w:rPr>
        <w:t>3</w:t>
      </w:r>
      <w:r w:rsidR="009075D4">
        <w:rPr>
          <w:rFonts w:ascii="Arial" w:hAnsi="Arial" w:cs="Arial"/>
          <w:i w:val="0"/>
          <w:sz w:val="24"/>
          <w:szCs w:val="24"/>
        </w:rPr>
        <w:t>5</w:t>
      </w:r>
      <w:r w:rsidRPr="007564A2">
        <w:rPr>
          <w:rFonts w:ascii="Arial" w:hAnsi="Arial" w:cs="Arial"/>
          <w:i w:val="0"/>
          <w:sz w:val="24"/>
          <w:szCs w:val="24"/>
        </w:rPr>
        <w:t xml:space="preserve"> – REPREZENTANŢII PĂRŢILOR</w:t>
      </w:r>
    </w:p>
    <w:p w:rsidR="006D0DC6" w:rsidRPr="007564A2" w:rsidRDefault="00820526" w:rsidP="00CB2496">
      <w:pPr>
        <w:pStyle w:val="Heading2"/>
        <w:tabs>
          <w:tab w:val="left" w:pos="142"/>
        </w:tabs>
        <w:spacing w:before="0" w:after="0"/>
        <w:jc w:val="both"/>
        <w:rPr>
          <w:rFonts w:ascii="Arial" w:hAnsi="Arial" w:cs="Arial"/>
          <w:i w:val="0"/>
          <w:sz w:val="24"/>
          <w:szCs w:val="24"/>
        </w:rPr>
      </w:pPr>
      <w:r w:rsidRPr="007564A2">
        <w:rPr>
          <w:rFonts w:ascii="Arial" w:hAnsi="Arial" w:cs="Arial"/>
          <w:i w:val="0"/>
          <w:sz w:val="24"/>
          <w:szCs w:val="24"/>
        </w:rPr>
        <w:t xml:space="preserve">(1) </w:t>
      </w:r>
      <w:r w:rsidRPr="007564A2">
        <w:rPr>
          <w:rFonts w:ascii="Arial" w:hAnsi="Arial" w:cs="Arial"/>
          <w:b w:val="0"/>
          <w:i w:val="0"/>
          <w:sz w:val="24"/>
          <w:szCs w:val="24"/>
        </w:rPr>
        <w:t xml:space="preserve">Pentru executarea prezentului Contract, în relaţia sa cu Delegatarul, Delegatul va numi o persoană ca „Manager de Contract”, care va asigura comunicarea corespunzătoare cu partenerii contractuali. </w:t>
      </w:r>
    </w:p>
    <w:p w:rsidR="006D0DC6" w:rsidRPr="007564A2" w:rsidRDefault="00820526" w:rsidP="00CB2496">
      <w:pPr>
        <w:pStyle w:val="Heading2"/>
        <w:tabs>
          <w:tab w:val="left" w:pos="142"/>
        </w:tabs>
        <w:spacing w:before="0" w:after="0"/>
        <w:jc w:val="both"/>
        <w:rPr>
          <w:rFonts w:ascii="Arial" w:hAnsi="Arial" w:cs="Arial"/>
          <w:i w:val="0"/>
          <w:sz w:val="24"/>
          <w:szCs w:val="24"/>
        </w:rPr>
      </w:pPr>
      <w:r w:rsidRPr="007564A2">
        <w:rPr>
          <w:rFonts w:ascii="Arial" w:hAnsi="Arial" w:cs="Arial"/>
          <w:i w:val="0"/>
          <w:sz w:val="24"/>
          <w:szCs w:val="24"/>
        </w:rPr>
        <w:t xml:space="preserve">(2) </w:t>
      </w:r>
      <w:r w:rsidR="00A1305F" w:rsidRPr="007564A2">
        <w:rPr>
          <w:rFonts w:ascii="Arial" w:hAnsi="Arial" w:cs="Arial"/>
          <w:b w:val="0"/>
          <w:i w:val="0"/>
          <w:sz w:val="24"/>
          <w:szCs w:val="24"/>
        </w:rPr>
        <w:t>Delegatarul</w:t>
      </w:r>
      <w:r w:rsidRPr="007564A2">
        <w:rPr>
          <w:rFonts w:ascii="Arial" w:hAnsi="Arial" w:cs="Arial"/>
          <w:b w:val="0"/>
          <w:i w:val="0"/>
          <w:sz w:val="24"/>
          <w:szCs w:val="24"/>
        </w:rPr>
        <w:t xml:space="preserve"> va numi de asemenea reprezentanţii săi care vor asigura comunicarea cu Delegatul. </w:t>
      </w:r>
    </w:p>
    <w:p w:rsidR="006D0DC6" w:rsidRDefault="00820526" w:rsidP="00CB2496">
      <w:pPr>
        <w:pStyle w:val="Heading2"/>
        <w:tabs>
          <w:tab w:val="left" w:pos="142"/>
        </w:tabs>
        <w:spacing w:before="0" w:after="0"/>
        <w:jc w:val="both"/>
        <w:rPr>
          <w:rFonts w:ascii="Arial" w:hAnsi="Arial" w:cs="Arial"/>
          <w:b w:val="0"/>
          <w:i w:val="0"/>
          <w:sz w:val="24"/>
          <w:szCs w:val="24"/>
        </w:rPr>
      </w:pPr>
      <w:r w:rsidRPr="007564A2">
        <w:rPr>
          <w:rFonts w:ascii="Arial" w:hAnsi="Arial" w:cs="Arial"/>
          <w:i w:val="0"/>
          <w:sz w:val="24"/>
          <w:szCs w:val="24"/>
        </w:rPr>
        <w:t>(3)</w:t>
      </w:r>
      <w:r w:rsidRPr="007564A2">
        <w:rPr>
          <w:rFonts w:ascii="Arial" w:hAnsi="Arial" w:cs="Arial"/>
          <w:b w:val="0"/>
          <w:i w:val="0"/>
          <w:sz w:val="24"/>
          <w:szCs w:val="24"/>
        </w:rPr>
        <w:t xml:space="preserve"> Fiecare Parte este îndreptățită să-și înlocuiască persoanele de contact, coordonatele şi adresele menţionate în prezentul Contract, cu condiţia de a notifica în prealabil cealaltă Parte. Notificarea se va face în scris şi va fi comunicată cu cel puţin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rsidR="0071628C" w:rsidRDefault="0071628C" w:rsidP="00CB2496">
      <w:pPr>
        <w:pStyle w:val="Heading2"/>
        <w:spacing w:before="0" w:after="0"/>
        <w:jc w:val="both"/>
        <w:rPr>
          <w:rFonts w:ascii="Arial" w:hAnsi="Arial" w:cs="Arial"/>
          <w:i w:val="0"/>
          <w:sz w:val="24"/>
          <w:szCs w:val="24"/>
        </w:rPr>
      </w:pPr>
      <w:bookmarkStart w:id="63" w:name="__RefHeading___Toc395091008"/>
      <w:bookmarkEnd w:id="63"/>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 xml:space="preserve">ARTICOLUL </w:t>
      </w:r>
      <w:r w:rsidR="00D90032">
        <w:rPr>
          <w:rFonts w:ascii="Arial" w:hAnsi="Arial" w:cs="Arial"/>
          <w:i w:val="0"/>
          <w:sz w:val="24"/>
          <w:szCs w:val="24"/>
        </w:rPr>
        <w:t>3</w:t>
      </w:r>
      <w:r w:rsidR="009075D4">
        <w:rPr>
          <w:rFonts w:ascii="Arial" w:hAnsi="Arial" w:cs="Arial"/>
          <w:i w:val="0"/>
          <w:sz w:val="24"/>
          <w:szCs w:val="24"/>
        </w:rPr>
        <w:t>6</w:t>
      </w:r>
      <w:r w:rsidRPr="007564A2">
        <w:rPr>
          <w:rFonts w:ascii="Arial" w:hAnsi="Arial" w:cs="Arial"/>
          <w:i w:val="0"/>
          <w:sz w:val="24"/>
          <w:szCs w:val="24"/>
        </w:rPr>
        <w:t xml:space="preserve"> - COMUNICĂRI</w:t>
      </w:r>
    </w:p>
    <w:p w:rsidR="006D0DC6" w:rsidRPr="007564A2" w:rsidRDefault="00820526" w:rsidP="00CB2496">
      <w:pPr>
        <w:autoSpaceDE w:val="0"/>
        <w:jc w:val="both"/>
        <w:rPr>
          <w:rFonts w:ascii="Arial" w:hAnsi="Arial" w:cs="Arial"/>
        </w:rPr>
      </w:pPr>
      <w:r w:rsidRPr="007564A2">
        <w:rPr>
          <w:rFonts w:ascii="Arial" w:hAnsi="Arial" w:cs="Arial"/>
          <w:b/>
        </w:rPr>
        <w:t>(1)</w:t>
      </w:r>
      <w:r w:rsidRPr="007564A2">
        <w:rPr>
          <w:rFonts w:ascii="Arial" w:hAnsi="Arial" w:cs="Arial"/>
        </w:rPr>
        <w:t xml:space="preserve"> Orice comunicare între Părţi, referitoare la îndeplinirea prezentului Contract, trebuie să fie transmisă în scris, în limba română, la următoarele adrese şi în atenţia următoarelor persoane: </w:t>
      </w:r>
    </w:p>
    <w:p w:rsidR="006D0DC6" w:rsidRPr="007564A2" w:rsidRDefault="00820526" w:rsidP="00CB2496">
      <w:pPr>
        <w:autoSpaceDE w:val="0"/>
        <w:jc w:val="both"/>
        <w:rPr>
          <w:rFonts w:ascii="Arial" w:hAnsi="Arial" w:cs="Arial"/>
        </w:rPr>
      </w:pPr>
      <w:r w:rsidRPr="007564A2">
        <w:rPr>
          <w:rFonts w:ascii="Arial" w:hAnsi="Arial" w:cs="Arial"/>
        </w:rPr>
        <w:t>a) Pentru delegat</w:t>
      </w:r>
      <w:r w:rsidR="00D76B2A">
        <w:rPr>
          <w:rFonts w:ascii="Arial" w:hAnsi="Arial" w:cs="Arial"/>
        </w:rPr>
        <w:t>:</w:t>
      </w:r>
    </w:p>
    <w:p w:rsidR="006D0DC6" w:rsidRPr="007564A2" w:rsidRDefault="00820526" w:rsidP="00CB2496">
      <w:pPr>
        <w:autoSpaceDE w:val="0"/>
        <w:jc w:val="both"/>
        <w:rPr>
          <w:rFonts w:ascii="Arial" w:hAnsi="Arial" w:cs="Arial"/>
        </w:rPr>
      </w:pPr>
      <w:r w:rsidRPr="007564A2">
        <w:rPr>
          <w:rFonts w:ascii="Arial" w:hAnsi="Arial" w:cs="Arial"/>
        </w:rPr>
        <w:t>În atenţia: Manager de Contract, Dl./D-na ………………………</w:t>
      </w:r>
    </w:p>
    <w:p w:rsidR="006D0DC6" w:rsidRPr="007564A2" w:rsidRDefault="00820526" w:rsidP="00CB2496">
      <w:pPr>
        <w:autoSpaceDE w:val="0"/>
        <w:jc w:val="both"/>
        <w:rPr>
          <w:rFonts w:ascii="Arial" w:hAnsi="Arial" w:cs="Arial"/>
        </w:rPr>
      </w:pPr>
      <w:r w:rsidRPr="007564A2">
        <w:rPr>
          <w:rFonts w:ascii="Arial" w:hAnsi="Arial" w:cs="Arial"/>
        </w:rPr>
        <w:t>Adresa: …………………</w:t>
      </w:r>
    </w:p>
    <w:p w:rsidR="006D0DC6" w:rsidRPr="007564A2" w:rsidRDefault="00820526" w:rsidP="00CB2496">
      <w:pPr>
        <w:autoSpaceDE w:val="0"/>
        <w:jc w:val="both"/>
        <w:rPr>
          <w:rFonts w:ascii="Arial" w:hAnsi="Arial" w:cs="Arial"/>
        </w:rPr>
      </w:pPr>
      <w:r w:rsidRPr="007564A2">
        <w:rPr>
          <w:rFonts w:ascii="Arial" w:hAnsi="Arial" w:cs="Arial"/>
        </w:rPr>
        <w:t>Fax: ……………………………</w:t>
      </w:r>
    </w:p>
    <w:p w:rsidR="006D0DC6" w:rsidRPr="007564A2" w:rsidRDefault="00820526" w:rsidP="00CB2496">
      <w:pPr>
        <w:autoSpaceDE w:val="0"/>
        <w:jc w:val="both"/>
        <w:rPr>
          <w:rFonts w:ascii="Arial" w:hAnsi="Arial" w:cs="Arial"/>
        </w:rPr>
      </w:pPr>
      <w:r w:rsidRPr="007564A2">
        <w:rPr>
          <w:rFonts w:ascii="Arial" w:hAnsi="Arial" w:cs="Arial"/>
        </w:rPr>
        <w:t>E-mail: ………………</w:t>
      </w:r>
    </w:p>
    <w:p w:rsidR="006D0DC6" w:rsidRPr="007564A2" w:rsidRDefault="00820526" w:rsidP="00CB2496">
      <w:pPr>
        <w:autoSpaceDE w:val="0"/>
        <w:jc w:val="both"/>
        <w:rPr>
          <w:rFonts w:ascii="Arial" w:hAnsi="Arial" w:cs="Arial"/>
        </w:rPr>
      </w:pPr>
      <w:r w:rsidRPr="007564A2">
        <w:rPr>
          <w:rFonts w:ascii="Arial" w:hAnsi="Arial" w:cs="Arial"/>
        </w:rPr>
        <w:t xml:space="preserve">b) Pentru </w:t>
      </w:r>
      <w:r w:rsidR="00A1305F" w:rsidRPr="007564A2">
        <w:rPr>
          <w:rFonts w:ascii="Arial" w:hAnsi="Arial" w:cs="Arial"/>
        </w:rPr>
        <w:t>delegatar</w:t>
      </w:r>
      <w:r w:rsidRPr="007564A2">
        <w:rPr>
          <w:rFonts w:ascii="Arial" w:hAnsi="Arial" w:cs="Arial"/>
        </w:rPr>
        <w:t>:</w:t>
      </w:r>
    </w:p>
    <w:p w:rsidR="006D0DC6" w:rsidRPr="007564A2" w:rsidRDefault="00820526" w:rsidP="00CB2496">
      <w:pPr>
        <w:autoSpaceDE w:val="0"/>
        <w:jc w:val="both"/>
        <w:rPr>
          <w:rFonts w:ascii="Arial" w:hAnsi="Arial" w:cs="Arial"/>
        </w:rPr>
      </w:pPr>
      <w:r w:rsidRPr="007564A2">
        <w:rPr>
          <w:rFonts w:ascii="Arial" w:hAnsi="Arial" w:cs="Arial"/>
        </w:rPr>
        <w:t>În atenţia: Dl./D-na. ……………………</w:t>
      </w:r>
    </w:p>
    <w:p w:rsidR="006D0DC6" w:rsidRPr="007564A2" w:rsidRDefault="00820526" w:rsidP="00CB2496">
      <w:pPr>
        <w:autoSpaceDE w:val="0"/>
        <w:jc w:val="both"/>
        <w:rPr>
          <w:rFonts w:ascii="Arial" w:hAnsi="Arial" w:cs="Arial"/>
        </w:rPr>
      </w:pPr>
      <w:r w:rsidRPr="007564A2">
        <w:rPr>
          <w:rFonts w:ascii="Arial" w:hAnsi="Arial" w:cs="Arial"/>
        </w:rPr>
        <w:t>Adresa: ………………………….</w:t>
      </w:r>
    </w:p>
    <w:p w:rsidR="006D0DC6" w:rsidRPr="007564A2" w:rsidRDefault="00820526" w:rsidP="00CB2496">
      <w:pPr>
        <w:autoSpaceDE w:val="0"/>
        <w:jc w:val="both"/>
        <w:rPr>
          <w:rFonts w:ascii="Arial" w:hAnsi="Arial" w:cs="Arial"/>
        </w:rPr>
      </w:pPr>
      <w:r w:rsidRPr="007564A2">
        <w:rPr>
          <w:rFonts w:ascii="Arial" w:hAnsi="Arial" w:cs="Arial"/>
        </w:rPr>
        <w:t>Fax: …………………………</w:t>
      </w:r>
    </w:p>
    <w:p w:rsidR="006D0DC6" w:rsidRPr="007564A2" w:rsidRDefault="00820526" w:rsidP="00CB2496">
      <w:pPr>
        <w:autoSpaceDE w:val="0"/>
        <w:jc w:val="both"/>
        <w:rPr>
          <w:rFonts w:ascii="Arial" w:hAnsi="Arial" w:cs="Arial"/>
          <w:b/>
        </w:rPr>
      </w:pPr>
      <w:r w:rsidRPr="007564A2">
        <w:rPr>
          <w:rFonts w:ascii="Arial" w:hAnsi="Arial" w:cs="Arial"/>
        </w:rPr>
        <w:t>E-mail: …………………………</w:t>
      </w:r>
    </w:p>
    <w:p w:rsidR="006D0DC6" w:rsidRPr="007564A2" w:rsidRDefault="00820526" w:rsidP="00CB2496">
      <w:pPr>
        <w:autoSpaceDE w:val="0"/>
        <w:jc w:val="both"/>
        <w:rPr>
          <w:rFonts w:ascii="Arial" w:hAnsi="Arial" w:cs="Arial"/>
          <w:b/>
        </w:rPr>
      </w:pPr>
      <w:r w:rsidRPr="007564A2">
        <w:rPr>
          <w:rFonts w:ascii="Arial" w:hAnsi="Arial" w:cs="Arial"/>
          <w:b/>
        </w:rPr>
        <w:t>(2)</w:t>
      </w:r>
      <w:r w:rsidRPr="007564A2">
        <w:rPr>
          <w:rFonts w:ascii="Arial" w:hAnsi="Arial" w:cs="Arial"/>
        </w:rPr>
        <w:t xml:space="preserve"> Orice document scris trebuie înregistrat atât în momentul transmiterii, cât şi în momentul primirii.</w:t>
      </w:r>
    </w:p>
    <w:p w:rsidR="006D0DC6" w:rsidRPr="007564A2" w:rsidRDefault="00820526" w:rsidP="00CB2496">
      <w:pPr>
        <w:autoSpaceDE w:val="0"/>
        <w:jc w:val="both"/>
        <w:rPr>
          <w:rFonts w:ascii="Arial" w:hAnsi="Arial" w:cs="Arial"/>
          <w:b/>
        </w:rPr>
      </w:pPr>
      <w:r w:rsidRPr="007564A2">
        <w:rPr>
          <w:rFonts w:ascii="Arial" w:hAnsi="Arial" w:cs="Arial"/>
          <w:b/>
        </w:rPr>
        <w:t>(3) C</w:t>
      </w:r>
      <w:r w:rsidRPr="007564A2">
        <w:rPr>
          <w:rFonts w:ascii="Arial" w:hAnsi="Arial" w:cs="Arial"/>
        </w:rPr>
        <w:t>omunicările între părţi se pot face şi prin, fax sau e-mail sub condiţia confirmării de primire.</w:t>
      </w:r>
    </w:p>
    <w:p w:rsidR="006D0DC6" w:rsidRPr="007564A2" w:rsidRDefault="00820526" w:rsidP="00CB2496">
      <w:pPr>
        <w:autoSpaceDE w:val="0"/>
        <w:jc w:val="both"/>
        <w:rPr>
          <w:rFonts w:ascii="Arial" w:hAnsi="Arial" w:cs="Arial"/>
          <w:b/>
        </w:rPr>
      </w:pPr>
      <w:r w:rsidRPr="007564A2">
        <w:rPr>
          <w:rFonts w:ascii="Arial" w:hAnsi="Arial" w:cs="Arial"/>
          <w:b/>
        </w:rPr>
        <w:lastRenderedPageBreak/>
        <w:t>(4)</w:t>
      </w:r>
      <w:r w:rsidRPr="007564A2">
        <w:rPr>
          <w:rFonts w:ascii="Arial" w:hAnsi="Arial" w:cs="Arial"/>
        </w:rPr>
        <w:t xml:space="preserve"> Dacă notificarea este transmisă prin poştă, aceasta se va face prin scrisoare recomandată cu confirmare de primire şi este considerată ca fiind primită de destinatar la data menţionată de oficiul poştal de destinaţie pe confirmarea de primire. </w:t>
      </w:r>
    </w:p>
    <w:p w:rsidR="006D0DC6" w:rsidRPr="007564A2" w:rsidRDefault="00820526" w:rsidP="00CB2496">
      <w:pPr>
        <w:autoSpaceDE w:val="0"/>
        <w:jc w:val="both"/>
        <w:rPr>
          <w:rFonts w:ascii="Arial" w:hAnsi="Arial" w:cs="Arial"/>
          <w:b/>
        </w:rPr>
      </w:pPr>
      <w:r w:rsidRPr="007564A2">
        <w:rPr>
          <w:rFonts w:ascii="Arial" w:hAnsi="Arial" w:cs="Arial"/>
          <w:b/>
        </w:rPr>
        <w:t xml:space="preserve">(5) </w:t>
      </w:r>
      <w:r w:rsidRPr="007564A2">
        <w:rPr>
          <w:rFonts w:ascii="Arial" w:hAnsi="Arial" w:cs="Arial"/>
        </w:rPr>
        <w:t xml:space="preserve"> Dacă notificarea este transmisă prin fax sau e-mail, ea va considerată primită în prima Zi Lucrătoare după data transmiterii. </w:t>
      </w:r>
    </w:p>
    <w:p w:rsidR="006D0DC6" w:rsidRDefault="00820526" w:rsidP="00CB2496">
      <w:pPr>
        <w:autoSpaceDE w:val="0"/>
        <w:jc w:val="both"/>
        <w:rPr>
          <w:rFonts w:ascii="Arial" w:hAnsi="Arial" w:cs="Arial"/>
        </w:rPr>
      </w:pPr>
      <w:r w:rsidRPr="007564A2">
        <w:rPr>
          <w:rFonts w:ascii="Arial" w:hAnsi="Arial" w:cs="Arial"/>
          <w:b/>
        </w:rPr>
        <w:t>(6)</w:t>
      </w:r>
      <w:r w:rsidRPr="007564A2">
        <w:rPr>
          <w:rFonts w:ascii="Arial" w:hAnsi="Arial" w:cs="Arial"/>
        </w:rPr>
        <w:t xml:space="preserve"> Notificările orale nu vor fi luate în considerare drept comunicări de vreuna dintre Părţi dacă nu sunt confirmate prin una dintre metodele prevăzute în alineatele de mai sus.  </w:t>
      </w:r>
    </w:p>
    <w:p w:rsidR="0071628C" w:rsidRPr="007564A2" w:rsidRDefault="0071628C" w:rsidP="00CB2496">
      <w:pPr>
        <w:autoSpaceDE w:val="0"/>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64" w:name="__RefHeading___Toc395091009"/>
      <w:bookmarkEnd w:id="64"/>
      <w:r w:rsidRPr="007564A2">
        <w:rPr>
          <w:rFonts w:ascii="Arial" w:hAnsi="Arial" w:cs="Arial"/>
          <w:i w:val="0"/>
          <w:sz w:val="24"/>
          <w:szCs w:val="24"/>
        </w:rPr>
        <w:t xml:space="preserve">ARTICOLUL </w:t>
      </w:r>
      <w:r w:rsidR="00D90032">
        <w:rPr>
          <w:rFonts w:ascii="Arial" w:hAnsi="Arial" w:cs="Arial"/>
          <w:i w:val="0"/>
          <w:sz w:val="24"/>
          <w:szCs w:val="24"/>
        </w:rPr>
        <w:t>3</w:t>
      </w:r>
      <w:r w:rsidR="0087348F">
        <w:rPr>
          <w:rFonts w:ascii="Arial" w:hAnsi="Arial" w:cs="Arial"/>
          <w:i w:val="0"/>
          <w:sz w:val="24"/>
          <w:szCs w:val="24"/>
        </w:rPr>
        <w:t>7</w:t>
      </w:r>
      <w:r w:rsidRPr="007564A2">
        <w:rPr>
          <w:rFonts w:ascii="Arial" w:hAnsi="Arial" w:cs="Arial"/>
          <w:i w:val="0"/>
          <w:sz w:val="24"/>
          <w:szCs w:val="24"/>
        </w:rPr>
        <w:t xml:space="preserve"> – DREPTURILE TERŢILOR</w:t>
      </w:r>
    </w:p>
    <w:p w:rsidR="006D0DC6" w:rsidRDefault="00820526" w:rsidP="00CB2496">
      <w:pPr>
        <w:tabs>
          <w:tab w:val="left" w:pos="142"/>
        </w:tabs>
        <w:jc w:val="both"/>
        <w:rPr>
          <w:rFonts w:ascii="Arial" w:eastAsia="Calibri" w:hAnsi="Arial" w:cs="Arial"/>
        </w:rPr>
      </w:pPr>
      <w:r w:rsidRPr="007564A2">
        <w:rPr>
          <w:rFonts w:ascii="Arial" w:eastAsia="Calibri" w:hAnsi="Arial" w:cs="Arial"/>
        </w:rPr>
        <w:t xml:space="preserve">Nici un element din prezentul Contract, fie expres, fie implicit, nu va conferi drepturi sau compensaţii conform sau în temeiul prezentului Contract vreunei alte persoane, alta decât Părţile şi succesorii lor respectivi, nici nu va elibera sau exonera de obligaţii sau răspundere vreo altă persoană, terţă faţă de vreuna dintre Părţi, nici nu va conferi vreun drept de subrogare sau vreun drept de acţiune împotriva vreunei Părţi din prezentul Contract.    </w:t>
      </w:r>
    </w:p>
    <w:p w:rsidR="0071628C" w:rsidRPr="007564A2" w:rsidRDefault="0071628C" w:rsidP="00CB2496">
      <w:pPr>
        <w:tabs>
          <w:tab w:val="left" w:pos="142"/>
        </w:tabs>
        <w:jc w:val="both"/>
        <w:rPr>
          <w:rFonts w:ascii="Arial" w:eastAsia="Times New Roman" w:hAnsi="Arial" w:cs="Arial"/>
          <w:bCs/>
        </w:rPr>
      </w:pPr>
    </w:p>
    <w:p w:rsidR="006D0DC6" w:rsidRPr="007564A2" w:rsidRDefault="00820526" w:rsidP="00CB2496">
      <w:pPr>
        <w:pStyle w:val="Heading2"/>
        <w:spacing w:before="0" w:after="0"/>
        <w:jc w:val="both"/>
        <w:rPr>
          <w:rFonts w:ascii="Arial" w:hAnsi="Arial" w:cs="Arial"/>
          <w:sz w:val="24"/>
          <w:szCs w:val="24"/>
        </w:rPr>
      </w:pPr>
      <w:bookmarkStart w:id="65" w:name="__RefHeading___Toc395091010"/>
      <w:bookmarkEnd w:id="65"/>
      <w:r w:rsidRPr="007564A2">
        <w:rPr>
          <w:rFonts w:ascii="Arial" w:hAnsi="Arial" w:cs="Arial"/>
          <w:i w:val="0"/>
          <w:sz w:val="24"/>
          <w:szCs w:val="24"/>
        </w:rPr>
        <w:t xml:space="preserve">ARTICOLUL </w:t>
      </w:r>
      <w:r w:rsidR="00D90032">
        <w:rPr>
          <w:rFonts w:ascii="Arial" w:hAnsi="Arial" w:cs="Arial"/>
          <w:i w:val="0"/>
          <w:sz w:val="24"/>
          <w:szCs w:val="24"/>
        </w:rPr>
        <w:t>3</w:t>
      </w:r>
      <w:r w:rsidR="0087348F">
        <w:rPr>
          <w:rFonts w:ascii="Arial" w:hAnsi="Arial" w:cs="Arial"/>
          <w:i w:val="0"/>
          <w:sz w:val="24"/>
          <w:szCs w:val="24"/>
        </w:rPr>
        <w:t>8</w:t>
      </w:r>
      <w:r w:rsidRPr="007564A2">
        <w:rPr>
          <w:rFonts w:ascii="Arial" w:hAnsi="Arial" w:cs="Arial"/>
          <w:i w:val="0"/>
          <w:sz w:val="24"/>
          <w:szCs w:val="24"/>
        </w:rPr>
        <w:t xml:space="preserve"> - RENUNŢARE</w:t>
      </w:r>
    </w:p>
    <w:p w:rsidR="006D0DC6" w:rsidRPr="007564A2" w:rsidRDefault="00820526" w:rsidP="00CB2496">
      <w:pPr>
        <w:keepNext/>
        <w:tabs>
          <w:tab w:val="left" w:pos="567"/>
        </w:tabs>
        <w:jc w:val="both"/>
        <w:rPr>
          <w:rFonts w:ascii="Arial" w:hAnsi="Arial" w:cs="Arial"/>
          <w:b/>
          <w:bCs/>
          <w:iCs/>
        </w:rPr>
      </w:pPr>
      <w:r w:rsidRPr="007564A2">
        <w:rPr>
          <w:rFonts w:ascii="Arial" w:hAnsi="Arial" w:cs="Arial"/>
          <w:b/>
          <w:bCs/>
          <w:iCs/>
        </w:rPr>
        <w:t>(1</w:t>
      </w:r>
      <w:bookmarkStart w:id="66" w:name="_Ref508682619"/>
      <w:r w:rsidRPr="007564A2">
        <w:rPr>
          <w:rFonts w:ascii="Arial" w:hAnsi="Arial" w:cs="Arial"/>
          <w:b/>
          <w:bCs/>
          <w:iCs/>
        </w:rPr>
        <w:t>)</w:t>
      </w:r>
      <w:r w:rsidRPr="007564A2">
        <w:rPr>
          <w:rFonts w:ascii="Arial" w:hAnsi="Arial" w:cs="Arial"/>
          <w:bCs/>
          <w:iCs/>
        </w:rPr>
        <w:t xml:space="preserve"> </w:t>
      </w:r>
      <w:proofErr w:type="spellStart"/>
      <w:r w:rsidRPr="007564A2">
        <w:rPr>
          <w:rFonts w:ascii="Arial" w:hAnsi="Arial" w:cs="Arial"/>
          <w:bCs/>
          <w:iCs/>
        </w:rPr>
        <w:t>Nicio</w:t>
      </w:r>
      <w:proofErr w:type="spellEnd"/>
      <w:r w:rsidRPr="007564A2">
        <w:rPr>
          <w:rFonts w:ascii="Arial" w:hAnsi="Arial" w:cs="Arial"/>
          <w:bCs/>
          <w:iCs/>
        </w:rPr>
        <w:t xml:space="preserve"> renunţare nu va avea vreun efect juridic decât dacă este expres indicată ca fiind o renunţare şi comunicată în scris celeilalte Parţi, conform regulilor de comunicare dintre Părţi </w:t>
      </w:r>
      <w:r w:rsidRPr="007538B0">
        <w:rPr>
          <w:rFonts w:ascii="Arial" w:hAnsi="Arial" w:cs="Arial"/>
          <w:bCs/>
          <w:iCs/>
        </w:rPr>
        <w:t xml:space="preserve">stipulate la Articolul </w:t>
      </w:r>
      <w:r w:rsidR="00195595" w:rsidRPr="007538B0">
        <w:rPr>
          <w:rFonts w:ascii="Arial" w:hAnsi="Arial" w:cs="Arial"/>
          <w:bCs/>
          <w:iCs/>
        </w:rPr>
        <w:t>36</w:t>
      </w:r>
      <w:r w:rsidRPr="007538B0">
        <w:rPr>
          <w:rFonts w:ascii="Arial" w:hAnsi="Arial" w:cs="Arial"/>
          <w:bCs/>
          <w:iCs/>
        </w:rPr>
        <w:t xml:space="preserve"> (“Comunicări”) din Contract, şi</w:t>
      </w:r>
      <w:r w:rsidRPr="007564A2">
        <w:rPr>
          <w:rFonts w:ascii="Arial" w:hAnsi="Arial" w:cs="Arial"/>
          <w:bCs/>
          <w:iCs/>
        </w:rPr>
        <w:t xml:space="preserve"> </w:t>
      </w:r>
      <w:proofErr w:type="spellStart"/>
      <w:r w:rsidRPr="007564A2">
        <w:rPr>
          <w:rFonts w:ascii="Arial" w:hAnsi="Arial" w:cs="Arial"/>
          <w:bCs/>
          <w:iCs/>
        </w:rPr>
        <w:t>nicio</w:t>
      </w:r>
      <w:proofErr w:type="spellEnd"/>
      <w:r w:rsidRPr="007564A2">
        <w:rPr>
          <w:rFonts w:ascii="Arial" w:hAnsi="Arial" w:cs="Arial"/>
          <w:bCs/>
          <w:iCs/>
        </w:rPr>
        <w:t xml:space="preserve"> altă acțiune, fapt sau omisiune nu va putea fi interpretată ca renunţare la vreun drept, termen sau prevedere a din prezentul Contract de către vreuna dintre Părţi.</w:t>
      </w:r>
      <w:bookmarkEnd w:id="66"/>
    </w:p>
    <w:p w:rsidR="006D0DC6" w:rsidRPr="007564A2" w:rsidRDefault="00820526" w:rsidP="00CB2496">
      <w:pPr>
        <w:keepNext/>
        <w:tabs>
          <w:tab w:val="left" w:pos="567"/>
        </w:tabs>
        <w:jc w:val="both"/>
        <w:rPr>
          <w:rFonts w:ascii="Arial" w:hAnsi="Arial" w:cs="Arial"/>
          <w:b/>
          <w:bCs/>
          <w:iCs/>
        </w:rPr>
      </w:pPr>
      <w:r w:rsidRPr="007564A2">
        <w:rPr>
          <w:rFonts w:ascii="Arial" w:hAnsi="Arial" w:cs="Arial"/>
          <w:b/>
          <w:bCs/>
          <w:iCs/>
        </w:rPr>
        <w:t xml:space="preserve">(2) </w:t>
      </w:r>
      <w:r w:rsidRPr="007564A2">
        <w:rPr>
          <w:rFonts w:ascii="Arial" w:hAnsi="Arial" w:cs="Arial"/>
          <w:bCs/>
          <w:iCs/>
        </w:rPr>
        <w:t>Nici o renunţare făcută de o Parte la orice termen sau condiţie din prezentul Contract, o dată sau de mai multe ori, nu va fi considerată sau interpretată ca o renunţare viitoare la acelaşi sau la alte termene sau condiţii din Contract.</w:t>
      </w:r>
    </w:p>
    <w:p w:rsidR="006D0DC6" w:rsidRDefault="00820526" w:rsidP="00CB2496">
      <w:pPr>
        <w:keepNext/>
        <w:tabs>
          <w:tab w:val="left" w:pos="567"/>
        </w:tabs>
        <w:jc w:val="both"/>
        <w:rPr>
          <w:rFonts w:ascii="Arial" w:hAnsi="Arial" w:cs="Arial"/>
        </w:rPr>
      </w:pPr>
      <w:r w:rsidRPr="007564A2">
        <w:rPr>
          <w:rFonts w:ascii="Arial" w:hAnsi="Arial" w:cs="Arial"/>
          <w:b/>
          <w:bCs/>
          <w:iCs/>
        </w:rPr>
        <w:t xml:space="preserve">(3) </w:t>
      </w:r>
      <w:r w:rsidRPr="007564A2">
        <w:rPr>
          <w:rFonts w:ascii="Arial" w:hAnsi="Arial" w:cs="Arial"/>
          <w:bCs/>
          <w:iCs/>
        </w:rPr>
        <w:t xml:space="preserve">Renunţarea unei Părţi de a invoca încălcarea unei clauze contractuale sau a unei obligaţii de către cealaltă Parte nu va fi interpretată în </w:t>
      </w:r>
      <w:proofErr w:type="spellStart"/>
      <w:r w:rsidRPr="007564A2">
        <w:rPr>
          <w:rFonts w:ascii="Arial" w:hAnsi="Arial" w:cs="Arial"/>
          <w:bCs/>
          <w:iCs/>
        </w:rPr>
        <w:t>nicio</w:t>
      </w:r>
      <w:proofErr w:type="spellEnd"/>
      <w:r w:rsidRPr="007564A2">
        <w:rPr>
          <w:rFonts w:ascii="Arial" w:hAnsi="Arial" w:cs="Arial"/>
          <w:bCs/>
          <w:iCs/>
        </w:rPr>
        <w:t xml:space="preserve"> circumstanţă ca renunţare la invocarea viitoarelor încălcări ale aceleaşi sau ale alte clauze contractuale ori ale aceleaşi sau ale alte obligaţii ce către aceeaşi Parte. Dacă oricare dintre Părţi încalcă o obligaţie contractuală, renunţarea din partea Părţii prejudiciate de a invoca dreptul său de a cere executarea obligaţiei contractuale nu va fi interpretată ca o renunţare la dreptul însuşi. Neexercitarea sau exercitarea cu întârziere de către una dintre Părţi a unui drept conferit de prezentul </w:t>
      </w:r>
      <w:r w:rsidRPr="007564A2">
        <w:rPr>
          <w:rFonts w:ascii="Arial" w:hAnsi="Arial" w:cs="Arial"/>
        </w:rPr>
        <w:t>Contract nu poate fi interpretat ca o renunţare la dreptul respectiv.</w:t>
      </w:r>
    </w:p>
    <w:p w:rsidR="0071628C" w:rsidRPr="007564A2" w:rsidRDefault="0071628C" w:rsidP="00CB2496">
      <w:pPr>
        <w:keepNext/>
        <w:tabs>
          <w:tab w:val="left" w:pos="567"/>
        </w:tabs>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67" w:name="__RefHeading___Toc395091014"/>
      <w:r w:rsidRPr="007564A2">
        <w:rPr>
          <w:rFonts w:ascii="Arial" w:hAnsi="Arial" w:cs="Arial"/>
          <w:i w:val="0"/>
          <w:sz w:val="24"/>
          <w:szCs w:val="24"/>
        </w:rPr>
        <w:t xml:space="preserve">ARTICOLUL </w:t>
      </w:r>
      <w:r w:rsidR="0087348F">
        <w:rPr>
          <w:rFonts w:ascii="Arial" w:hAnsi="Arial" w:cs="Arial"/>
          <w:i w:val="0"/>
          <w:sz w:val="24"/>
          <w:szCs w:val="24"/>
        </w:rPr>
        <w:t>39</w:t>
      </w:r>
      <w:r w:rsidRPr="007564A2">
        <w:rPr>
          <w:rFonts w:ascii="Arial" w:hAnsi="Arial" w:cs="Arial"/>
          <w:i w:val="0"/>
          <w:sz w:val="24"/>
          <w:szCs w:val="24"/>
        </w:rPr>
        <w:t xml:space="preserve"> – NULITATEA CONTRACTULUI ŞI DIVIZIBILITATEA PREVEDERILOR SALE</w:t>
      </w:r>
      <w:bookmarkEnd w:id="67"/>
      <w:r w:rsidRPr="007564A2">
        <w:rPr>
          <w:rFonts w:ascii="Arial" w:hAnsi="Arial" w:cs="Arial"/>
          <w:i w:val="0"/>
          <w:sz w:val="24"/>
          <w:szCs w:val="24"/>
        </w:rPr>
        <w:t xml:space="preserve"> </w:t>
      </w:r>
    </w:p>
    <w:p w:rsidR="006D0DC6" w:rsidRPr="007564A2" w:rsidRDefault="00820526" w:rsidP="00CB2496">
      <w:pPr>
        <w:tabs>
          <w:tab w:val="left" w:pos="284"/>
          <w:tab w:val="left" w:pos="540"/>
        </w:tabs>
        <w:autoSpaceDE w:val="0"/>
        <w:jc w:val="both"/>
        <w:rPr>
          <w:rFonts w:ascii="Arial" w:eastAsia="Calibri" w:hAnsi="Arial" w:cs="Arial"/>
          <w:b/>
        </w:rPr>
      </w:pPr>
      <w:r w:rsidRPr="007564A2">
        <w:rPr>
          <w:rFonts w:ascii="Arial" w:eastAsia="Calibri" w:hAnsi="Arial" w:cs="Arial"/>
          <w:b/>
        </w:rPr>
        <w:t xml:space="preserve">(1) </w:t>
      </w:r>
      <w:r w:rsidRPr="007564A2">
        <w:rPr>
          <w:rFonts w:ascii="Arial" w:eastAsia="Calibri" w:hAnsi="Arial" w:cs="Arial"/>
        </w:rPr>
        <w:t>Dacă în orice moment ulterior Datei Semnării, orice articol sau prevedere a prezentului  Contract sunt declarate de orice instanţă de judecată competentă ca fiind nelegale, nule sau că inaplicabile, conform Legii, respectivul articol sau prevedere nu va avea forţă juridică şi efect juridic, dar nelegalitatea sau inaplicabilitatea lor nu va avea vreun efect asupra validităţii şi aplicabilităţii oricăror alte prevederi ale prezentului Contract, care vor rămâne în continuare valide şi aplicabile în măsura permisă de Lege.</w:t>
      </w:r>
    </w:p>
    <w:p w:rsidR="006D0DC6" w:rsidRPr="007538B0" w:rsidRDefault="00820526" w:rsidP="00CB2496">
      <w:pPr>
        <w:autoSpaceDE w:val="0"/>
        <w:jc w:val="both"/>
        <w:rPr>
          <w:rFonts w:ascii="Arial" w:eastAsia="Calibri" w:hAnsi="Arial" w:cs="Arial"/>
        </w:rPr>
      </w:pPr>
      <w:r w:rsidRPr="007538B0">
        <w:rPr>
          <w:rFonts w:ascii="Arial" w:eastAsia="Calibri" w:hAnsi="Arial" w:cs="Arial"/>
          <w:b/>
        </w:rPr>
        <w:t xml:space="preserve">(2) </w:t>
      </w:r>
      <w:r w:rsidRPr="007538B0">
        <w:rPr>
          <w:rFonts w:ascii="Arial" w:eastAsia="Calibri" w:hAnsi="Arial" w:cs="Arial"/>
        </w:rPr>
        <w:t xml:space="preserve">Nulitatea sau inaplicabilitate oricărui articol sau oricărei prevederi din prezentul Contract va fi stabilită în conformitate cu Articolul </w:t>
      </w:r>
      <w:r w:rsidR="00902B3B" w:rsidRPr="007538B0">
        <w:rPr>
          <w:rFonts w:ascii="Arial" w:eastAsia="Calibri" w:hAnsi="Arial" w:cs="Arial"/>
        </w:rPr>
        <w:t>4</w:t>
      </w:r>
      <w:r w:rsidR="00195595" w:rsidRPr="007538B0">
        <w:rPr>
          <w:rFonts w:ascii="Arial" w:eastAsia="Calibri" w:hAnsi="Arial" w:cs="Arial"/>
        </w:rPr>
        <w:t>1</w:t>
      </w:r>
      <w:r w:rsidRPr="007538B0">
        <w:rPr>
          <w:rFonts w:ascii="Arial" w:eastAsia="Calibri" w:hAnsi="Arial" w:cs="Arial"/>
        </w:rPr>
        <w:t xml:space="preserve"> („Legea aplicabilă şi soluţionarea litigiilor”) din prezentul Contract. Părţile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rsidR="0071628C" w:rsidRPr="007564A2" w:rsidRDefault="0071628C" w:rsidP="00CB2496">
      <w:pPr>
        <w:autoSpaceDE w:val="0"/>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68" w:name="__RefHeading___Toc395091015"/>
      <w:r w:rsidRPr="007564A2">
        <w:rPr>
          <w:rFonts w:ascii="Arial" w:hAnsi="Arial" w:cs="Arial"/>
          <w:i w:val="0"/>
          <w:sz w:val="24"/>
          <w:szCs w:val="24"/>
        </w:rPr>
        <w:t xml:space="preserve">ARTICOLUL </w:t>
      </w:r>
      <w:r w:rsidR="00877BB9">
        <w:rPr>
          <w:rFonts w:ascii="Arial" w:hAnsi="Arial" w:cs="Arial"/>
          <w:i w:val="0"/>
          <w:sz w:val="24"/>
          <w:szCs w:val="24"/>
        </w:rPr>
        <w:t>4</w:t>
      </w:r>
      <w:r w:rsidR="0087348F">
        <w:rPr>
          <w:rFonts w:ascii="Arial" w:hAnsi="Arial" w:cs="Arial"/>
          <w:i w:val="0"/>
          <w:sz w:val="24"/>
          <w:szCs w:val="24"/>
        </w:rPr>
        <w:t>0</w:t>
      </w:r>
      <w:r w:rsidRPr="007564A2">
        <w:rPr>
          <w:rFonts w:ascii="Arial" w:hAnsi="Arial" w:cs="Arial"/>
          <w:i w:val="0"/>
          <w:sz w:val="24"/>
          <w:szCs w:val="24"/>
        </w:rPr>
        <w:t xml:space="preserve"> – MENŢINEREA UNOR PREVEDERI DUPĂ DATA ÎNCETĂRII</w:t>
      </w:r>
      <w:bookmarkEnd w:id="68"/>
      <w:r w:rsidRPr="007564A2">
        <w:rPr>
          <w:rFonts w:ascii="Arial" w:hAnsi="Arial" w:cs="Arial"/>
          <w:i w:val="0"/>
          <w:sz w:val="24"/>
          <w:szCs w:val="24"/>
        </w:rPr>
        <w:t xml:space="preserve"> </w:t>
      </w:r>
    </w:p>
    <w:p w:rsidR="006D0DC6" w:rsidRPr="007538B0" w:rsidRDefault="00820526" w:rsidP="00CB2496">
      <w:pPr>
        <w:tabs>
          <w:tab w:val="left" w:pos="284"/>
        </w:tabs>
        <w:autoSpaceDE w:val="0"/>
        <w:jc w:val="both"/>
        <w:rPr>
          <w:rFonts w:ascii="Arial" w:eastAsia="Calibri" w:hAnsi="Arial" w:cs="Arial"/>
        </w:rPr>
      </w:pPr>
      <w:r w:rsidRPr="007538B0">
        <w:rPr>
          <w:rFonts w:ascii="Arial" w:eastAsia="Calibri" w:hAnsi="Arial" w:cs="Arial"/>
        </w:rPr>
        <w:t xml:space="preserve">Părţile convin ca la încetarea din orice cauze a Contractului, prevederile privind obligaţiile Delegatului de menţinere a continuităţii Serviciului pentru o perioadă de maxim 180 </w:t>
      </w:r>
      <w:r w:rsidRPr="007538B0">
        <w:rPr>
          <w:rFonts w:ascii="Arial" w:eastAsia="Calibri" w:hAnsi="Arial" w:cs="Arial"/>
        </w:rPr>
        <w:lastRenderedPageBreak/>
        <w:t>(</w:t>
      </w:r>
      <w:proofErr w:type="spellStart"/>
      <w:r w:rsidRPr="007538B0">
        <w:rPr>
          <w:rFonts w:ascii="Arial" w:eastAsia="Calibri" w:hAnsi="Arial" w:cs="Arial"/>
        </w:rPr>
        <w:t>unasutăoptzeci</w:t>
      </w:r>
      <w:proofErr w:type="spellEnd"/>
      <w:r w:rsidRPr="007538B0">
        <w:rPr>
          <w:rFonts w:ascii="Arial" w:eastAsia="Calibri" w:hAnsi="Arial" w:cs="Arial"/>
        </w:rPr>
        <w:t xml:space="preserve">) de Zile, precum şi Articolul 11 („Redevenţa”), Articolul </w:t>
      </w:r>
      <w:r w:rsidR="00877BB9" w:rsidRPr="007538B0">
        <w:rPr>
          <w:rFonts w:ascii="Arial" w:eastAsia="Calibri" w:hAnsi="Arial" w:cs="Arial"/>
        </w:rPr>
        <w:t>4</w:t>
      </w:r>
      <w:r w:rsidR="00195595" w:rsidRPr="007538B0">
        <w:rPr>
          <w:rFonts w:ascii="Arial" w:eastAsia="Calibri" w:hAnsi="Arial" w:cs="Arial"/>
        </w:rPr>
        <w:t>1</w:t>
      </w:r>
      <w:r w:rsidRPr="007538B0">
        <w:rPr>
          <w:rFonts w:ascii="Arial" w:eastAsia="Calibri" w:hAnsi="Arial" w:cs="Arial"/>
        </w:rPr>
        <w:t xml:space="preserve"> (“Legea aplicabilă şi soluţionarea litigiilor”), Articolul 2</w:t>
      </w:r>
      <w:r w:rsidR="00195595" w:rsidRPr="007538B0">
        <w:rPr>
          <w:rFonts w:ascii="Arial" w:eastAsia="Calibri" w:hAnsi="Arial" w:cs="Arial"/>
        </w:rPr>
        <w:t>2</w:t>
      </w:r>
      <w:r w:rsidRPr="007538B0">
        <w:rPr>
          <w:rFonts w:ascii="Arial" w:eastAsia="Calibri" w:hAnsi="Arial" w:cs="Arial"/>
        </w:rPr>
        <w:t xml:space="preserve"> (“Răspunderea, penalităţi şi despăgubiri în sarcina Delegatului”), Articolul </w:t>
      </w:r>
      <w:r w:rsidR="00360E21" w:rsidRPr="007538B0">
        <w:rPr>
          <w:rFonts w:ascii="Arial" w:eastAsia="Calibri" w:hAnsi="Arial" w:cs="Arial"/>
        </w:rPr>
        <w:t>2</w:t>
      </w:r>
      <w:r w:rsidR="00316608" w:rsidRPr="007538B0">
        <w:rPr>
          <w:rFonts w:ascii="Arial" w:eastAsia="Calibri" w:hAnsi="Arial" w:cs="Arial"/>
        </w:rPr>
        <w:t>6</w:t>
      </w:r>
      <w:r w:rsidR="00360E21" w:rsidRPr="007538B0">
        <w:rPr>
          <w:rFonts w:ascii="Arial" w:eastAsia="Calibri" w:hAnsi="Arial" w:cs="Arial"/>
        </w:rPr>
        <w:t xml:space="preserve"> (“Recuperarea debitelor”) și</w:t>
      </w:r>
      <w:r w:rsidRPr="007538B0">
        <w:rPr>
          <w:rFonts w:ascii="Arial" w:eastAsia="Calibri" w:hAnsi="Arial" w:cs="Arial"/>
        </w:rPr>
        <w:t xml:space="preserve"> Articolul </w:t>
      </w:r>
      <w:r w:rsidR="00877BB9" w:rsidRPr="007538B0">
        <w:rPr>
          <w:rFonts w:ascii="Arial" w:eastAsia="Calibri" w:hAnsi="Arial" w:cs="Arial"/>
        </w:rPr>
        <w:t>3</w:t>
      </w:r>
      <w:r w:rsidR="00316608" w:rsidRPr="007538B0">
        <w:rPr>
          <w:rFonts w:ascii="Arial" w:eastAsia="Calibri" w:hAnsi="Arial" w:cs="Arial"/>
        </w:rPr>
        <w:t>4</w:t>
      </w:r>
      <w:r w:rsidRPr="007538B0">
        <w:rPr>
          <w:rFonts w:ascii="Arial" w:eastAsia="Calibri" w:hAnsi="Arial" w:cs="Arial"/>
        </w:rPr>
        <w:t xml:space="preserve"> (“</w:t>
      </w:r>
      <w:r w:rsidR="003806B6" w:rsidRPr="007538B0">
        <w:rPr>
          <w:rFonts w:ascii="Arial" w:eastAsia="Calibri" w:hAnsi="Arial" w:cs="Arial"/>
        </w:rPr>
        <w:t xml:space="preserve">Confidenţialitate”) </w:t>
      </w:r>
      <w:r w:rsidRPr="007538B0">
        <w:rPr>
          <w:rFonts w:ascii="Arial" w:eastAsia="Calibri" w:hAnsi="Arial" w:cs="Arial"/>
        </w:rPr>
        <w:t>vor rămâne în vigoare şi îşi vor produce efectele în legătură cu toate aspectele contractuale care pot apărea sau se pot menţine în continuare după Data Încetării Contractului.</w:t>
      </w:r>
    </w:p>
    <w:p w:rsidR="0071628C" w:rsidRDefault="0071628C" w:rsidP="00CB2496">
      <w:pPr>
        <w:tabs>
          <w:tab w:val="left" w:pos="284"/>
        </w:tabs>
        <w:autoSpaceDE w:val="0"/>
        <w:jc w:val="both"/>
        <w:rPr>
          <w:rFonts w:ascii="Arial" w:eastAsia="Calibri" w:hAnsi="Arial" w:cs="Arial"/>
          <w:color w:val="FF0000"/>
        </w:rPr>
      </w:pPr>
    </w:p>
    <w:p w:rsidR="006D0DC6" w:rsidRPr="007564A2" w:rsidRDefault="007C446F" w:rsidP="00CB2496">
      <w:pPr>
        <w:pStyle w:val="Heading2"/>
        <w:spacing w:before="0" w:after="0"/>
        <w:jc w:val="both"/>
        <w:rPr>
          <w:rFonts w:ascii="Arial" w:eastAsia="Calibri" w:hAnsi="Arial" w:cs="Arial"/>
          <w:sz w:val="24"/>
          <w:szCs w:val="24"/>
        </w:rPr>
      </w:pPr>
      <w:bookmarkStart w:id="69" w:name="__RefHeading___Toc395091017"/>
      <w:r>
        <w:rPr>
          <w:rFonts w:ascii="Arial" w:hAnsi="Arial" w:cs="Arial"/>
          <w:i w:val="0"/>
          <w:sz w:val="24"/>
          <w:szCs w:val="24"/>
        </w:rPr>
        <w:t>ARTICOLUL 4</w:t>
      </w:r>
      <w:r w:rsidR="0087348F">
        <w:rPr>
          <w:rFonts w:ascii="Arial" w:hAnsi="Arial" w:cs="Arial"/>
          <w:i w:val="0"/>
          <w:sz w:val="24"/>
          <w:szCs w:val="24"/>
        </w:rPr>
        <w:t>1</w:t>
      </w:r>
      <w:r w:rsidR="00820526" w:rsidRPr="007564A2">
        <w:rPr>
          <w:rFonts w:ascii="Arial" w:hAnsi="Arial" w:cs="Arial"/>
          <w:i w:val="0"/>
          <w:sz w:val="24"/>
          <w:szCs w:val="24"/>
        </w:rPr>
        <w:t xml:space="preserve"> – LEGEA APLICABILĂ ȘI SOLUŢIONAREA LITIGIILOR</w:t>
      </w:r>
      <w:bookmarkEnd w:id="69"/>
    </w:p>
    <w:p w:rsidR="006D0DC6" w:rsidRPr="007564A2" w:rsidRDefault="00820526" w:rsidP="00CB2496">
      <w:pPr>
        <w:autoSpaceDE w:val="0"/>
        <w:jc w:val="both"/>
        <w:rPr>
          <w:rFonts w:ascii="Arial" w:hAnsi="Arial" w:cs="Arial"/>
          <w:b/>
          <w:bCs/>
        </w:rPr>
      </w:pPr>
      <w:r w:rsidRPr="007564A2">
        <w:rPr>
          <w:rFonts w:ascii="Arial" w:eastAsia="Calibri" w:hAnsi="Arial" w:cs="Arial"/>
          <w:b/>
        </w:rPr>
        <w:t xml:space="preserve">(1) </w:t>
      </w:r>
      <w:r w:rsidRPr="007564A2">
        <w:rPr>
          <w:rFonts w:ascii="Arial" w:eastAsia="Calibri" w:hAnsi="Arial" w:cs="Arial"/>
        </w:rPr>
        <w:t>Părţile convin că acest Contract va fi interpretat şi executat conform legilor din România.</w:t>
      </w:r>
    </w:p>
    <w:p w:rsidR="00255715" w:rsidRDefault="00820526" w:rsidP="00CB2496">
      <w:pPr>
        <w:autoSpaceDE w:val="0"/>
        <w:jc w:val="both"/>
        <w:rPr>
          <w:rFonts w:ascii="Arial" w:hAnsi="Arial" w:cs="Arial"/>
          <w:bCs/>
        </w:rPr>
      </w:pPr>
      <w:r w:rsidRPr="007564A2">
        <w:rPr>
          <w:rFonts w:ascii="Arial" w:hAnsi="Arial" w:cs="Arial"/>
          <w:b/>
          <w:bCs/>
        </w:rPr>
        <w:t>(2)</w:t>
      </w:r>
      <w:r w:rsidRPr="007564A2">
        <w:rPr>
          <w:rFonts w:ascii="Arial" w:hAnsi="Arial" w:cs="Arial"/>
          <w:bCs/>
        </w:rPr>
        <w:t xml:space="preserve"> În cazul unei dispute sau neînţelegeri privind interpretarea sau executarea Contractului, Părţile vor face toate eforturile necesare pentru a soluţiona pe cale amiabilă orice dispută în termen de 30 (treizeci) de Zile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supune spre soluţionare disputa în faţa instanţelor judecătoreşti competente din România, de la sediul Delegatarului</w:t>
      </w:r>
      <w:r w:rsidR="007C446F">
        <w:rPr>
          <w:rFonts w:ascii="Arial" w:hAnsi="Arial" w:cs="Arial"/>
          <w:bCs/>
        </w:rPr>
        <w:t>.</w:t>
      </w:r>
    </w:p>
    <w:p w:rsidR="00255715" w:rsidRPr="00255715" w:rsidRDefault="00255715" w:rsidP="00255715">
      <w:pPr>
        <w:suppressAutoHyphens w:val="0"/>
        <w:ind w:firstLine="709"/>
        <w:jc w:val="both"/>
        <w:rPr>
          <w:rFonts w:ascii="Arial" w:eastAsia="Times New Roman" w:hAnsi="Arial" w:cs="Arial"/>
          <w:color w:val="000000"/>
          <w:kern w:val="0"/>
          <w:lang w:eastAsia="ro-RO" w:bidi="ar-SA"/>
        </w:rPr>
      </w:pPr>
      <w:r w:rsidRPr="00255715">
        <w:rPr>
          <w:rFonts w:ascii="Arial" w:eastAsia="Times New Roman" w:hAnsi="Arial" w:cs="Arial"/>
          <w:color w:val="000000"/>
          <w:kern w:val="0"/>
          <w:lang w:eastAsia="ro-RO" w:bidi="ar-SA"/>
        </w:rPr>
        <w:t>Prezentul contract intră în vigoare la data semnării.</w:t>
      </w:r>
    </w:p>
    <w:p w:rsidR="00255715" w:rsidRPr="00255715" w:rsidRDefault="00255715" w:rsidP="00255715">
      <w:pPr>
        <w:suppressAutoHyphens w:val="0"/>
        <w:ind w:firstLine="709"/>
        <w:jc w:val="both"/>
        <w:rPr>
          <w:rFonts w:ascii="Arial" w:eastAsia="Times New Roman" w:hAnsi="Arial" w:cs="Arial"/>
          <w:color w:val="000000"/>
          <w:kern w:val="0"/>
          <w:lang w:eastAsia="ro-RO" w:bidi="ar-SA"/>
        </w:rPr>
      </w:pPr>
      <w:r w:rsidRPr="00255715">
        <w:rPr>
          <w:rFonts w:ascii="Arial" w:eastAsia="Times New Roman" w:hAnsi="Arial" w:cs="Arial"/>
          <w:color w:val="000000"/>
          <w:kern w:val="0"/>
          <w:lang w:eastAsia="ro-RO" w:bidi="ar-SA"/>
        </w:rPr>
        <w:t>Orice modificare, convenită între părţi, va fi materializată prin acte adiţionale care vor face parte integrantă din prezentul contract.</w:t>
      </w:r>
    </w:p>
    <w:p w:rsidR="006D0DC6" w:rsidRPr="00E63A7F" w:rsidRDefault="00E26E36" w:rsidP="00255715">
      <w:pPr>
        <w:keepNext/>
        <w:jc w:val="both"/>
        <w:rPr>
          <w:rFonts w:ascii="Arial" w:hAnsi="Arial" w:cs="Arial"/>
          <w:bCs/>
          <w:iCs/>
        </w:rPr>
      </w:pPr>
      <w:r>
        <w:rPr>
          <w:rFonts w:ascii="Arial" w:hAnsi="Arial" w:cs="Arial"/>
          <w:bCs/>
          <w:iCs/>
        </w:rPr>
        <w:tab/>
      </w:r>
      <w:r w:rsidR="00820526" w:rsidRPr="00E63A7F">
        <w:rPr>
          <w:rFonts w:ascii="Arial" w:hAnsi="Arial" w:cs="Arial"/>
          <w:bCs/>
          <w:iCs/>
        </w:rPr>
        <w:t xml:space="preserve">Prezentul Contract este încheiat în limba română, </w:t>
      </w:r>
      <w:r w:rsidRPr="00E63A7F">
        <w:rPr>
          <w:rFonts w:ascii="Arial" w:hAnsi="Arial" w:cs="Arial"/>
          <w:bCs/>
          <w:iCs/>
        </w:rPr>
        <w:t xml:space="preserve">astăzi ………., la sediul Delegatarului, </w:t>
      </w:r>
      <w:r w:rsidR="00820526" w:rsidRPr="00E63A7F">
        <w:rPr>
          <w:rFonts w:ascii="Arial" w:hAnsi="Arial" w:cs="Arial"/>
          <w:bCs/>
          <w:iCs/>
        </w:rPr>
        <w:t xml:space="preserve">în </w:t>
      </w:r>
      <w:r w:rsidRPr="00E63A7F">
        <w:rPr>
          <w:rFonts w:ascii="Arial" w:hAnsi="Arial" w:cs="Arial"/>
          <w:bCs/>
          <w:iCs/>
        </w:rPr>
        <w:t>2 (două)</w:t>
      </w:r>
      <w:r w:rsidR="00820526" w:rsidRPr="00E63A7F">
        <w:rPr>
          <w:rFonts w:ascii="Arial" w:hAnsi="Arial" w:cs="Arial"/>
          <w:bCs/>
          <w:iCs/>
        </w:rPr>
        <w:t xml:space="preserve"> exemplare originale, câte unul pentru fiecare Parte.</w:t>
      </w:r>
    </w:p>
    <w:tbl>
      <w:tblPr>
        <w:tblW w:w="9945" w:type="dxa"/>
        <w:jc w:val="center"/>
        <w:tblCellSpacing w:w="0" w:type="dxa"/>
        <w:tblInd w:w="30" w:type="dxa"/>
        <w:tblCellMar>
          <w:top w:w="135" w:type="dxa"/>
          <w:left w:w="135" w:type="dxa"/>
          <w:bottom w:w="135" w:type="dxa"/>
          <w:right w:w="135" w:type="dxa"/>
        </w:tblCellMar>
        <w:tblLook w:val="0000"/>
      </w:tblPr>
      <w:tblGrid>
        <w:gridCol w:w="4972"/>
        <w:gridCol w:w="4973"/>
      </w:tblGrid>
      <w:tr w:rsidR="006F510A" w:rsidRPr="00E63A7F" w:rsidTr="00764F73">
        <w:trPr>
          <w:trHeight w:val="2030"/>
          <w:tblCellSpacing w:w="0" w:type="dxa"/>
          <w:jc w:val="center"/>
        </w:trPr>
        <w:tc>
          <w:tcPr>
            <w:tcW w:w="2500" w:type="pct"/>
            <w:shd w:val="clear" w:color="auto" w:fill="auto"/>
            <w:tcMar>
              <w:top w:w="15" w:type="dxa"/>
              <w:left w:w="15" w:type="dxa"/>
              <w:bottom w:w="15" w:type="dxa"/>
              <w:right w:w="15" w:type="dxa"/>
            </w:tcMar>
          </w:tcPr>
          <w:p w:rsidR="006F510A" w:rsidRPr="00E63A7F" w:rsidRDefault="006F510A" w:rsidP="00F1458A">
            <w:pP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DELEGATAR/BENEFICIAR,</w:t>
            </w:r>
          </w:p>
          <w:p w:rsidR="006F510A" w:rsidRPr="00E63A7F" w:rsidRDefault="006F510A" w:rsidP="00F1458A">
            <w:pPr>
              <w:jc w:val="center"/>
              <w:rPr>
                <w:rFonts w:ascii="Arial" w:hAnsi="Arial" w:cs="Arial"/>
                <w:b/>
              </w:rPr>
            </w:pPr>
            <w:r w:rsidRPr="00E63A7F">
              <w:rPr>
                <w:rFonts w:ascii="Arial" w:hAnsi="Arial" w:cs="Arial"/>
                <w:b/>
              </w:rPr>
              <w:t>Municipiul Hunedoara</w:t>
            </w:r>
          </w:p>
          <w:p w:rsidR="006F510A" w:rsidRPr="00E63A7F" w:rsidRDefault="006F510A" w:rsidP="00F1458A">
            <w:pPr>
              <w:jc w:val="center"/>
              <w:rPr>
                <w:rFonts w:ascii="Arial" w:hAnsi="Arial" w:cs="Arial"/>
                <w:b/>
              </w:rPr>
            </w:pPr>
            <w:r w:rsidRPr="00E63A7F">
              <w:rPr>
                <w:rFonts w:ascii="Arial" w:hAnsi="Arial" w:cs="Arial"/>
                <w:b/>
              </w:rPr>
              <w:t>Prin</w:t>
            </w:r>
          </w:p>
          <w:p w:rsidR="006F510A" w:rsidRPr="00E63A7F" w:rsidRDefault="006F510A" w:rsidP="00F1458A">
            <w:pPr>
              <w:jc w:val="center"/>
              <w:rPr>
                <w:rFonts w:ascii="Arial" w:hAnsi="Arial" w:cs="Arial"/>
                <w:b/>
              </w:rPr>
            </w:pPr>
            <w:r w:rsidRPr="00E63A7F">
              <w:rPr>
                <w:rFonts w:ascii="Arial" w:hAnsi="Arial" w:cs="Arial"/>
                <w:b/>
              </w:rPr>
              <w:t>Primar,</w:t>
            </w:r>
          </w:p>
          <w:p w:rsidR="006F510A" w:rsidRPr="00E63A7F" w:rsidRDefault="006F510A" w:rsidP="00F1458A">
            <w:pPr>
              <w:jc w:val="center"/>
              <w:rPr>
                <w:rFonts w:ascii="Arial" w:hAnsi="Arial" w:cs="Arial"/>
                <w:b/>
              </w:rPr>
            </w:pPr>
            <w:r w:rsidRPr="00E63A7F">
              <w:rPr>
                <w:rFonts w:ascii="Arial" w:hAnsi="Arial" w:cs="Arial"/>
                <w:b/>
              </w:rPr>
              <w:t xml:space="preserve">Dan </w:t>
            </w:r>
            <w:proofErr w:type="spellStart"/>
            <w:r w:rsidRPr="00E63A7F">
              <w:rPr>
                <w:rFonts w:ascii="Arial" w:hAnsi="Arial" w:cs="Arial"/>
                <w:b/>
              </w:rPr>
              <w:t>Bobouțanu</w:t>
            </w:r>
            <w:proofErr w:type="spellEnd"/>
          </w:p>
          <w:p w:rsidR="006F510A" w:rsidRPr="00E63A7F" w:rsidRDefault="006F510A" w:rsidP="00F1458A">
            <w:pPr>
              <w:jc w:val="center"/>
              <w:rPr>
                <w:rFonts w:ascii="Arial" w:hAnsi="Arial" w:cs="Arial"/>
                <w:b/>
              </w:rPr>
            </w:pPr>
          </w:p>
          <w:p w:rsidR="006F510A" w:rsidRPr="00E63A7F" w:rsidRDefault="006F510A" w:rsidP="00F1458A">
            <w:pPr>
              <w:rPr>
                <w:rFonts w:ascii="Arial" w:hAnsi="Arial" w:cs="Arial"/>
                <w:b/>
              </w:rPr>
            </w:pPr>
          </w:p>
        </w:tc>
        <w:tc>
          <w:tcPr>
            <w:tcW w:w="2500" w:type="pct"/>
            <w:shd w:val="clear" w:color="auto" w:fill="auto"/>
            <w:tcMar>
              <w:top w:w="15" w:type="dxa"/>
              <w:left w:w="15" w:type="dxa"/>
              <w:bottom w:w="15" w:type="dxa"/>
              <w:right w:w="15" w:type="dxa"/>
            </w:tcMar>
          </w:tcPr>
          <w:p w:rsidR="006F510A" w:rsidRPr="00E63A7F" w:rsidRDefault="006F510A" w:rsidP="00F1458A">
            <w:pP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DELEGAT/OPERATOR,</w:t>
            </w:r>
          </w:p>
          <w:p w:rsidR="006F510A" w:rsidRPr="00E63A7F" w:rsidRDefault="006F510A" w:rsidP="00F1458A">
            <w:pPr>
              <w:jc w:val="center"/>
              <w:rPr>
                <w:rFonts w:ascii="Arial" w:hAnsi="Arial" w:cs="Arial"/>
                <w:b/>
              </w:rPr>
            </w:pPr>
            <w:r w:rsidRPr="00E63A7F">
              <w:rPr>
                <w:rFonts w:ascii="Arial" w:hAnsi="Arial" w:cs="Arial"/>
                <w:b/>
              </w:rPr>
              <w:t>Societatea Salubprest Hunedoara SRL Administrator,</w:t>
            </w:r>
          </w:p>
          <w:p w:rsidR="006F510A" w:rsidRPr="00E63A7F" w:rsidRDefault="00130CBC" w:rsidP="00F1458A">
            <w:pPr>
              <w:jc w:val="center"/>
              <w:rPr>
                <w:rFonts w:ascii="Arial" w:hAnsi="Arial" w:cs="Arial"/>
                <w:b/>
              </w:rPr>
            </w:pPr>
            <w:r>
              <w:rPr>
                <w:rFonts w:ascii="Arial" w:hAnsi="Arial" w:cs="Arial"/>
                <w:b/>
              </w:rPr>
              <w:t>___________________</w:t>
            </w: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p>
        </w:tc>
      </w:tr>
      <w:tr w:rsidR="006F510A" w:rsidRPr="00E63A7F" w:rsidTr="00764F73">
        <w:trPr>
          <w:trHeight w:val="2804"/>
          <w:tblCellSpacing w:w="0" w:type="dxa"/>
          <w:jc w:val="center"/>
        </w:trPr>
        <w:tc>
          <w:tcPr>
            <w:tcW w:w="2500" w:type="pct"/>
            <w:shd w:val="clear" w:color="auto" w:fill="auto"/>
            <w:tcMar>
              <w:top w:w="15" w:type="dxa"/>
              <w:left w:w="15" w:type="dxa"/>
              <w:bottom w:w="15" w:type="dxa"/>
              <w:right w:w="15" w:type="dxa"/>
            </w:tcMar>
          </w:tcPr>
          <w:p w:rsidR="006F510A" w:rsidRPr="00E63A7F" w:rsidRDefault="006F510A" w:rsidP="00F1458A">
            <w:pPr>
              <w:jc w:val="center"/>
              <w:rPr>
                <w:rFonts w:ascii="Arial" w:hAnsi="Arial" w:cs="Arial"/>
                <w:b/>
              </w:rPr>
            </w:pPr>
            <w:r w:rsidRPr="00E63A7F">
              <w:rPr>
                <w:rFonts w:ascii="Arial" w:hAnsi="Arial" w:cs="Arial"/>
                <w:b/>
              </w:rPr>
              <w:t>Direcția tehnică,</w:t>
            </w: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Director Economic</w:t>
            </w:r>
          </w:p>
          <w:p w:rsidR="006F510A" w:rsidRPr="00E63A7F" w:rsidRDefault="006F510A" w:rsidP="00F1458A">
            <w:pPr>
              <w:jc w:val="center"/>
              <w:rPr>
                <w:rFonts w:ascii="Arial" w:hAnsi="Arial" w:cs="Arial"/>
                <w:b/>
              </w:rPr>
            </w:pPr>
            <w:r w:rsidRPr="00E63A7F">
              <w:rPr>
                <w:rFonts w:ascii="Arial" w:hAnsi="Arial" w:cs="Arial"/>
                <w:b/>
              </w:rPr>
              <w:t>Popa Aurelia Anișoara</w:t>
            </w: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Control Financiar Preventiv</w:t>
            </w:r>
          </w:p>
          <w:p w:rsidR="00642223" w:rsidRPr="00E63A7F" w:rsidRDefault="00642223" w:rsidP="00F1458A">
            <w:pPr>
              <w:jc w:val="cente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Consilier juridic,</w:t>
            </w:r>
          </w:p>
          <w:p w:rsidR="006F510A" w:rsidRPr="00E63A7F" w:rsidRDefault="006F510A" w:rsidP="00F1458A">
            <w:pPr>
              <w:jc w:val="center"/>
              <w:rPr>
                <w:rFonts w:ascii="Arial" w:hAnsi="Arial" w:cs="Arial"/>
                <w:b/>
              </w:rPr>
            </w:pPr>
            <w:r w:rsidRPr="00E63A7F">
              <w:rPr>
                <w:rFonts w:ascii="Arial" w:hAnsi="Arial" w:cs="Arial"/>
                <w:b/>
              </w:rPr>
              <w:t>Raul Nicolae Malea</w:t>
            </w:r>
          </w:p>
        </w:tc>
        <w:tc>
          <w:tcPr>
            <w:tcW w:w="2500" w:type="pct"/>
            <w:shd w:val="clear" w:color="auto" w:fill="auto"/>
            <w:tcMar>
              <w:top w:w="15" w:type="dxa"/>
              <w:left w:w="15" w:type="dxa"/>
              <w:bottom w:w="15" w:type="dxa"/>
              <w:right w:w="15" w:type="dxa"/>
            </w:tcMar>
          </w:tcPr>
          <w:p w:rsidR="006F510A" w:rsidRPr="00E63A7F" w:rsidRDefault="006F510A" w:rsidP="00F1458A">
            <w:pPr>
              <w:jc w:val="center"/>
              <w:rPr>
                <w:rFonts w:ascii="Arial" w:hAnsi="Arial" w:cs="Arial"/>
                <w:b/>
              </w:rPr>
            </w:pPr>
            <w:r w:rsidRPr="00E63A7F">
              <w:rPr>
                <w:rFonts w:ascii="Arial" w:hAnsi="Arial" w:cs="Arial"/>
                <w:b/>
              </w:rPr>
              <w:t>Director tehnic</w:t>
            </w: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Șef serviciu</w:t>
            </w:r>
          </w:p>
          <w:p w:rsidR="006F510A" w:rsidRPr="00E63A7F" w:rsidRDefault="006F510A" w:rsidP="00F1458A">
            <w:pP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Compartiment contractare</w:t>
            </w: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r w:rsidRPr="00E63A7F">
              <w:rPr>
                <w:rFonts w:ascii="Arial" w:hAnsi="Arial" w:cs="Arial"/>
                <w:b/>
              </w:rPr>
              <w:t>Vizat juridic</w:t>
            </w:r>
          </w:p>
          <w:p w:rsidR="006F510A" w:rsidRPr="00E63A7F" w:rsidRDefault="006F510A" w:rsidP="00F1458A">
            <w:pPr>
              <w:jc w:val="center"/>
              <w:rPr>
                <w:rFonts w:ascii="Arial" w:hAnsi="Arial" w:cs="Arial"/>
                <w:b/>
              </w:rPr>
            </w:pPr>
          </w:p>
          <w:p w:rsidR="006F510A" w:rsidRPr="00E63A7F" w:rsidRDefault="006F510A" w:rsidP="00F1458A">
            <w:pPr>
              <w:jc w:val="center"/>
              <w:rPr>
                <w:rFonts w:ascii="Arial" w:hAnsi="Arial" w:cs="Arial"/>
                <w:b/>
              </w:rPr>
            </w:pPr>
          </w:p>
        </w:tc>
      </w:tr>
    </w:tbl>
    <w:p w:rsidR="006F510A" w:rsidRPr="00E63A7F" w:rsidRDefault="006F510A" w:rsidP="006F510A">
      <w:pPr>
        <w:jc w:val="center"/>
        <w:rPr>
          <w:rFonts w:ascii="Arial" w:hAnsi="Arial" w:cs="Arial"/>
          <w:b/>
          <w:bCs/>
        </w:rPr>
      </w:pPr>
      <w:r w:rsidRPr="00E63A7F">
        <w:rPr>
          <w:rFonts w:ascii="Arial" w:hAnsi="Arial" w:cs="Arial"/>
          <w:b/>
          <w:bCs/>
        </w:rPr>
        <w:t>Hunedoara, la __.02.2018</w:t>
      </w:r>
    </w:p>
    <w:p w:rsidR="006F510A" w:rsidRPr="00E63A7F" w:rsidRDefault="006F510A" w:rsidP="006F510A">
      <w:pPr>
        <w:jc w:val="center"/>
        <w:rPr>
          <w:rFonts w:ascii="Arial" w:hAnsi="Arial" w:cs="Arial"/>
          <w:b/>
          <w:bCs/>
        </w:rPr>
      </w:pPr>
    </w:p>
    <w:p w:rsidR="006F510A" w:rsidRPr="00E63A7F" w:rsidRDefault="006F510A" w:rsidP="006F510A">
      <w:pPr>
        <w:pStyle w:val="NoSpacing"/>
        <w:jc w:val="center"/>
        <w:rPr>
          <w:rFonts w:ascii="Arial" w:hAnsi="Arial" w:cs="Arial"/>
          <w:b/>
          <w:bCs/>
          <w:sz w:val="24"/>
          <w:szCs w:val="24"/>
        </w:rPr>
      </w:pPr>
      <w:r w:rsidRPr="00E63A7F">
        <w:rPr>
          <w:rFonts w:ascii="Arial" w:hAnsi="Arial" w:cs="Arial"/>
          <w:b/>
          <w:bCs/>
          <w:sz w:val="24"/>
          <w:szCs w:val="24"/>
        </w:rPr>
        <w:t>PREȘEDINTE DE ȘEDINȚĂ,</w:t>
      </w:r>
    </w:p>
    <w:p w:rsidR="006F510A" w:rsidRPr="00E63A7F" w:rsidRDefault="006F510A" w:rsidP="006F510A">
      <w:pPr>
        <w:tabs>
          <w:tab w:val="left" w:pos="3195"/>
          <w:tab w:val="center" w:pos="4844"/>
        </w:tabs>
        <w:jc w:val="center"/>
        <w:rPr>
          <w:rFonts w:ascii="Arial" w:hAnsi="Arial" w:cs="Arial"/>
          <w:b/>
        </w:rPr>
      </w:pPr>
      <w:r w:rsidRPr="00E63A7F">
        <w:rPr>
          <w:rFonts w:ascii="Arial" w:hAnsi="Arial" w:cs="Arial"/>
          <w:b/>
        </w:rPr>
        <w:t>Ilea Sorin</w:t>
      </w:r>
    </w:p>
    <w:p w:rsidR="006F510A" w:rsidRPr="00E63A7F" w:rsidRDefault="006F510A" w:rsidP="006F510A">
      <w:pPr>
        <w:pStyle w:val="NoSpacing"/>
        <w:jc w:val="center"/>
        <w:rPr>
          <w:rFonts w:ascii="Arial" w:hAnsi="Arial" w:cs="Arial"/>
          <w:sz w:val="24"/>
          <w:szCs w:val="24"/>
        </w:rPr>
      </w:pPr>
    </w:p>
    <w:p w:rsidR="006F510A" w:rsidRPr="00E63A7F" w:rsidRDefault="006F510A" w:rsidP="006F510A">
      <w:pPr>
        <w:pStyle w:val="NoSpacing"/>
        <w:jc w:val="both"/>
        <w:rPr>
          <w:rFonts w:ascii="Arial" w:hAnsi="Arial" w:cs="Arial"/>
          <w:b/>
          <w:sz w:val="24"/>
          <w:szCs w:val="24"/>
        </w:rPr>
      </w:pPr>
      <w:r w:rsidRPr="00E63A7F">
        <w:rPr>
          <w:rFonts w:ascii="Arial" w:hAnsi="Arial" w:cs="Arial"/>
          <w:b/>
          <w:bCs/>
          <w:sz w:val="24"/>
          <w:szCs w:val="24"/>
        </w:rPr>
        <w:t xml:space="preserve">                                                                                       CONTRASEMNEAZĂ </w:t>
      </w:r>
      <w:r w:rsidRPr="00E63A7F">
        <w:rPr>
          <w:rFonts w:ascii="Arial" w:hAnsi="Arial" w:cs="Arial"/>
          <w:b/>
          <w:sz w:val="24"/>
          <w:szCs w:val="24"/>
        </w:rPr>
        <w:t xml:space="preserve">SECRETAR, </w:t>
      </w:r>
    </w:p>
    <w:p w:rsidR="006F510A" w:rsidRPr="00E63A7F" w:rsidRDefault="006F510A" w:rsidP="006F510A">
      <w:pPr>
        <w:rPr>
          <w:rFonts w:ascii="Arial" w:hAnsi="Arial" w:cs="Arial"/>
          <w:b/>
        </w:rPr>
      </w:pPr>
      <w:r w:rsidRPr="00E63A7F">
        <w:rPr>
          <w:rFonts w:ascii="Arial" w:hAnsi="Arial" w:cs="Arial"/>
          <w:b/>
        </w:rPr>
        <w:t xml:space="preserve">                                                                                                 Laslău Dănuț Militon    </w:t>
      </w:r>
    </w:p>
    <w:p w:rsidR="00A1305F" w:rsidRPr="00E63A7F" w:rsidRDefault="00A1305F" w:rsidP="00CB2496">
      <w:pPr>
        <w:jc w:val="both"/>
        <w:rPr>
          <w:rFonts w:ascii="Arial" w:hAnsi="Arial" w:cs="Arial"/>
          <w:b/>
        </w:rPr>
      </w:pPr>
    </w:p>
    <w:sectPr w:rsidR="00A1305F" w:rsidRPr="00E63A7F" w:rsidSect="006D0DC6">
      <w:footerReference w:type="default" r:id="rId8"/>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F1" w:rsidRDefault="00CD76F1" w:rsidP="00370EE0">
      <w:r>
        <w:separator/>
      </w:r>
    </w:p>
  </w:endnote>
  <w:endnote w:type="continuationSeparator" w:id="0">
    <w:p w:rsidR="00CD76F1" w:rsidRDefault="00CD76F1" w:rsidP="0037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 w:name="CourierNew">
    <w:altName w:val="MS Mincho"/>
    <w:charset w:val="80"/>
    <w:family w:val="auto"/>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2977"/>
      <w:docPartObj>
        <w:docPartGallery w:val="Page Numbers (Bottom of Page)"/>
        <w:docPartUnique/>
      </w:docPartObj>
    </w:sdtPr>
    <w:sdtContent>
      <w:p w:rsidR="006259D1" w:rsidRDefault="00251E68">
        <w:pPr>
          <w:pStyle w:val="Footer"/>
          <w:jc w:val="center"/>
        </w:pPr>
        <w:fldSimple w:instr=" PAGE   \* MERGEFORMAT ">
          <w:r w:rsidR="00F9407A">
            <w:rPr>
              <w:noProof/>
            </w:rPr>
            <w:t>23</w:t>
          </w:r>
        </w:fldSimple>
      </w:p>
    </w:sdtContent>
  </w:sdt>
  <w:p w:rsidR="006259D1" w:rsidRDefault="0062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F1" w:rsidRDefault="00CD76F1" w:rsidP="00370EE0">
      <w:r>
        <w:separator/>
      </w:r>
    </w:p>
  </w:footnote>
  <w:footnote w:type="continuationSeparator" w:id="0">
    <w:p w:rsidR="00CD76F1" w:rsidRDefault="00CD76F1" w:rsidP="00370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17" w:hanging="360"/>
      </w:pPr>
      <w:rPr>
        <w:rFonts w:ascii="Times New Roman" w:hAnsi="Times New Roman" w:cs="Times New Roman" w:hint="default"/>
        <w:sz w:val="24"/>
        <w:szCs w:val="24"/>
        <w:lang w:val="ro-RO"/>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0"/>
        </w:tabs>
        <w:ind w:left="644" w:hanging="360"/>
      </w:pPr>
      <w:rPr>
        <w:rFonts w:hint="default"/>
      </w:rPr>
    </w:lvl>
  </w:abstractNum>
  <w:abstractNum w:abstractNumId="3">
    <w:nsid w:val="00000005"/>
    <w:multiLevelType w:val="multilevel"/>
    <w:tmpl w:val="00000005"/>
    <w:name w:val="WW8Num5"/>
    <w:lvl w:ilvl="0">
      <w:start w:val="1"/>
      <w:numFmt w:val="decimal"/>
      <w:lvlText w:val="(%1)"/>
      <w:lvlJc w:val="left"/>
      <w:pPr>
        <w:tabs>
          <w:tab w:val="num" w:pos="0"/>
        </w:tabs>
        <w:ind w:left="735" w:hanging="375"/>
      </w:pPr>
      <w:rPr>
        <w:rFonts w:ascii="Times New Roman" w:eastAsia="Calibri" w:hAnsi="Times New Roman" w:cs="Times New Roman" w:hint="default"/>
        <w:b/>
        <w:bCs/>
        <w:color w:val="auto"/>
        <w:sz w:val="24"/>
        <w:szCs w:val="24"/>
        <w:lang w:val="ro-RO"/>
      </w:rPr>
    </w:lvl>
    <w:lvl w:ilvl="1">
      <w:start w:val="1"/>
      <w:numFmt w:val="lowerLetter"/>
      <w:lvlText w:val="%2)"/>
      <w:lvlJc w:val="left"/>
      <w:pPr>
        <w:tabs>
          <w:tab w:val="num" w:pos="0"/>
        </w:tabs>
        <w:ind w:left="786" w:hanging="360"/>
      </w:pPr>
      <w:rPr>
        <w:rFonts w:ascii="Times New Roman" w:hAnsi="Times New Roman" w:cs="Times New Roman" w:hint="default"/>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sz w:val="24"/>
        <w:szCs w:val="24"/>
        <w:lang w:val="ro-RO"/>
      </w:rPr>
    </w:lvl>
  </w:abstractNum>
  <w:abstractNum w:abstractNumId="5">
    <w:nsid w:val="00000007"/>
    <w:multiLevelType w:val="singleLevel"/>
    <w:tmpl w:val="00000007"/>
    <w:name w:val="WW8Num7"/>
    <w:lvl w:ilvl="0">
      <w:start w:val="1"/>
      <w:numFmt w:val="lowerLetter"/>
      <w:lvlText w:val="%1)"/>
      <w:lvlJc w:val="left"/>
      <w:pPr>
        <w:tabs>
          <w:tab w:val="num" w:pos="0"/>
        </w:tabs>
        <w:ind w:left="644" w:hanging="360"/>
      </w:pPr>
      <w:rPr>
        <w:lang w:val="ro-RO"/>
      </w:rPr>
    </w:lvl>
  </w:abstractNum>
  <w:abstractNum w:abstractNumId="6">
    <w:nsid w:val="00000008"/>
    <w:multiLevelType w:val="singleLevel"/>
    <w:tmpl w:val="6504A906"/>
    <w:name w:val="WW8Num8"/>
    <w:lvl w:ilvl="0">
      <w:start w:val="1"/>
      <w:numFmt w:val="lowerLetter"/>
      <w:lvlText w:val="%1)"/>
      <w:lvlJc w:val="left"/>
      <w:pPr>
        <w:tabs>
          <w:tab w:val="num" w:pos="0"/>
        </w:tabs>
        <w:ind w:left="720" w:hanging="360"/>
      </w:pPr>
      <w:rPr>
        <w:rFonts w:ascii="Arial" w:hAnsi="Arial" w:cs="Arial" w:hint="default"/>
        <w:b/>
        <w:strike w:val="0"/>
        <w:spacing w:val="-3"/>
        <w:sz w:val="24"/>
        <w:szCs w:val="24"/>
        <w:lang w:val="ro-RO"/>
      </w:rPr>
    </w:lvl>
  </w:abstractNum>
  <w:abstractNum w:abstractNumId="7">
    <w:nsid w:val="00000009"/>
    <w:multiLevelType w:val="singleLevel"/>
    <w:tmpl w:val="BD24A4B2"/>
    <w:name w:val="WW8Num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abstractNum>
  <w:abstractNum w:abstractNumId="8">
    <w:nsid w:val="0000000A"/>
    <w:multiLevelType w:val="singleLevel"/>
    <w:tmpl w:val="D40A16F2"/>
    <w:name w:val="WW8Num10"/>
    <w:lvl w:ilvl="0">
      <w:start w:val="1"/>
      <w:numFmt w:val="lowerLetter"/>
      <w:lvlText w:val="%1)"/>
      <w:lvlJc w:val="left"/>
      <w:pPr>
        <w:tabs>
          <w:tab w:val="num" w:pos="720"/>
        </w:tabs>
        <w:ind w:left="720" w:hanging="360"/>
      </w:pPr>
      <w:rPr>
        <w:rFonts w:ascii="Arial" w:eastAsia="Calibri" w:hAnsi="Arial" w:cs="Arial" w:hint="default"/>
        <w:bCs/>
        <w:strike w:val="0"/>
        <w:color w:val="auto"/>
        <w:sz w:val="24"/>
        <w:szCs w:val="24"/>
        <w:lang w:val="ro-RO"/>
      </w:rPr>
    </w:lvl>
  </w:abstractNum>
  <w:abstractNum w:abstractNumId="9">
    <w:nsid w:val="0000000B"/>
    <w:multiLevelType w:val="multilevel"/>
    <w:tmpl w:val="1308758C"/>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Arial" w:eastAsia="Calibri" w:hAnsi="Arial" w:cs="Arial" w:hint="default"/>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singleLevel"/>
    <w:tmpl w:val="6784A64A"/>
    <w:name w:val="WW8Num12"/>
    <w:lvl w:ilvl="0">
      <w:start w:val="1"/>
      <w:numFmt w:val="decimal"/>
      <w:lvlText w:val="(%1)"/>
      <w:lvlJc w:val="left"/>
      <w:pPr>
        <w:tabs>
          <w:tab w:val="num" w:pos="0"/>
        </w:tabs>
        <w:ind w:left="720" w:hanging="360"/>
      </w:pPr>
      <w:rPr>
        <w:rFonts w:ascii="Arial" w:eastAsia="Calibri" w:hAnsi="Arial" w:cs="Arial" w:hint="default"/>
        <w:bCs/>
        <w:sz w:val="24"/>
        <w:szCs w:val="24"/>
        <w:lang w:val="ro-RO"/>
      </w:rPr>
    </w:lvl>
  </w:abstractNum>
  <w:abstractNum w:abstractNumId="11">
    <w:nsid w:val="0000000D"/>
    <w:multiLevelType w:val="multilevel"/>
    <w:tmpl w:val="8B1658FA"/>
    <w:name w:val="WW8Num13"/>
    <w:lvl w:ilvl="0">
      <w:start w:val="1"/>
      <w:numFmt w:val="decimal"/>
      <w:lvlText w:val="(%1)"/>
      <w:lvlJc w:val="left"/>
      <w:pPr>
        <w:tabs>
          <w:tab w:val="num" w:pos="0"/>
        </w:tabs>
        <w:ind w:left="360" w:hanging="360"/>
      </w:pPr>
      <w:rPr>
        <w:rFonts w:ascii="Arial" w:hAnsi="Arial" w:cs="Arial" w:hint="default"/>
        <w:b/>
        <w:bCs/>
        <w:kern w:val="1"/>
        <w:sz w:val="24"/>
        <w:szCs w:val="24"/>
        <w:lang w:val="ro-RO"/>
      </w:rPr>
    </w:lvl>
    <w:lvl w:ilvl="1">
      <w:start w:val="1"/>
      <w:numFmt w:val="lowerLetter"/>
      <w:lvlText w:val="%2."/>
      <w:lvlJc w:val="left"/>
      <w:pPr>
        <w:tabs>
          <w:tab w:val="num" w:pos="0"/>
        </w:tabs>
        <w:ind w:left="1080" w:hanging="360"/>
      </w:pPr>
      <w:rPr>
        <w:rFonts w:ascii="Arial" w:hAnsi="Arial" w:cs="Arial" w:hint="default"/>
        <w:bCs/>
        <w:kern w:val="1"/>
        <w:sz w:val="24"/>
        <w:szCs w:val="24"/>
        <w:lang w:val="ro-R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singleLevel"/>
    <w:tmpl w:val="2BDE2766"/>
    <w:name w:val="WW8Num1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13">
    <w:nsid w:val="0000000F"/>
    <w:multiLevelType w:val="singleLevel"/>
    <w:tmpl w:val="94F64270"/>
    <w:name w:val="WW8Num15"/>
    <w:lvl w:ilvl="0">
      <w:start w:val="1"/>
      <w:numFmt w:val="lowerLetter"/>
      <w:lvlText w:val="%1)"/>
      <w:lvlJc w:val="left"/>
      <w:pPr>
        <w:tabs>
          <w:tab w:val="num" w:pos="0"/>
        </w:tabs>
        <w:ind w:left="720" w:hanging="360"/>
      </w:pPr>
      <w:rPr>
        <w:rFonts w:ascii="Arial" w:hAnsi="Arial" w:cs="Arial" w:hint="default"/>
        <w:b/>
        <w:sz w:val="24"/>
        <w:szCs w:val="24"/>
        <w:lang w:val="ro-RO"/>
      </w:rPr>
    </w:lvl>
  </w:abstractNum>
  <w:abstractNum w:abstractNumId="14">
    <w:nsid w:val="00000010"/>
    <w:multiLevelType w:val="singleLevel"/>
    <w:tmpl w:val="35DE12E4"/>
    <w:name w:val="WW8Num16"/>
    <w:lvl w:ilvl="0">
      <w:start w:val="1"/>
      <w:numFmt w:val="lowerLetter"/>
      <w:lvlText w:val="%1)"/>
      <w:lvlJc w:val="left"/>
      <w:pPr>
        <w:tabs>
          <w:tab w:val="num" w:pos="0"/>
        </w:tabs>
        <w:ind w:left="786" w:hanging="360"/>
      </w:pPr>
      <w:rPr>
        <w:rFonts w:ascii="Arial" w:eastAsia="Calibri" w:hAnsi="Arial" w:cs="Arial" w:hint="default"/>
        <w:bCs/>
        <w:sz w:val="24"/>
        <w:szCs w:val="24"/>
        <w:lang w:val="ro-RO"/>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ascii="Times New Roman" w:eastAsia="Calibri" w:hAnsi="Times New Roman" w:cs="Times New Roman" w:hint="default"/>
        <w:b/>
        <w:bCs/>
        <w:sz w:val="24"/>
        <w:szCs w:val="24"/>
        <w:lang w:val="ro-RO"/>
      </w:rPr>
    </w:lvl>
  </w:abstractNum>
  <w:abstractNum w:abstractNumId="16">
    <w:nsid w:val="00000012"/>
    <w:multiLevelType w:val="singleLevel"/>
    <w:tmpl w:val="96B899B8"/>
    <w:name w:val="WW8Num18"/>
    <w:lvl w:ilvl="0">
      <w:start w:val="1"/>
      <w:numFmt w:val="decimal"/>
      <w:lvlText w:val="(%1)"/>
      <w:lvlJc w:val="left"/>
      <w:pPr>
        <w:tabs>
          <w:tab w:val="num" w:pos="0"/>
        </w:tabs>
        <w:ind w:left="390" w:hanging="390"/>
      </w:pPr>
      <w:rPr>
        <w:rFonts w:ascii="Arial" w:eastAsia="Calibri" w:hAnsi="Arial" w:cs="Arial" w:hint="default"/>
        <w:b/>
        <w:sz w:val="24"/>
        <w:szCs w:val="24"/>
        <w:lang w:val="ro-RO"/>
      </w:rPr>
    </w:lvl>
  </w:abstractNum>
  <w:abstractNum w:abstractNumId="17">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tabs>
          <w:tab w:val="num" w:pos="644"/>
        </w:tabs>
        <w:ind w:left="644" w:hanging="360"/>
      </w:pPr>
      <w:rPr>
        <w:rFonts w:ascii="Times New Roman" w:hAnsi="Times New Roman" w:cs="Times New Roman" w:hint="default"/>
        <w:bCs/>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rPr>
    </w:lvl>
    <w:lvl w:ilvl="4">
      <w:start w:val="2"/>
      <w:numFmt w:val="decimal"/>
      <w:lvlText w:val="(%5)"/>
      <w:lvlJc w:val="left"/>
      <w:pPr>
        <w:tabs>
          <w:tab w:val="num" w:pos="0"/>
        </w:tabs>
        <w:ind w:left="360" w:hanging="360"/>
      </w:pPr>
      <w:rPr>
        <w:rFonts w:ascii="Times New Roman" w:hAnsi="Times New Roman" w:cs="Times New Roman" w:hint="default"/>
        <w:bCs/>
        <w:sz w:val="24"/>
        <w:szCs w:val="24"/>
        <w:lang w:val="ro-RO"/>
      </w:rPr>
    </w:lvl>
    <w:lvl w:ilvl="5">
      <w:start w:val="1"/>
      <w:numFmt w:val="lowerLetter"/>
      <w:lvlText w:val="(%6)"/>
      <w:lvlJc w:val="left"/>
      <w:pPr>
        <w:tabs>
          <w:tab w:val="num" w:pos="0"/>
        </w:tabs>
        <w:ind w:left="5040" w:hanging="360"/>
      </w:pPr>
      <w:rPr>
        <w:rFonts w:ascii="Times New Roman" w:hAnsi="Times New Roman" w:cs="Times New Roman" w:hint="default"/>
        <w:bCs/>
        <w:sz w:val="24"/>
        <w:szCs w:val="24"/>
        <w:lang w:val="ro-RO"/>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450" w:hanging="450"/>
      </w:pPr>
      <w:rPr>
        <w:rFonts w:ascii="Times New Roman" w:hAnsi="Times New Roman" w:cs="Times New Roman" w:hint="default"/>
        <w:sz w:val="24"/>
        <w:szCs w:val="24"/>
        <w:lang w:val="ro-RO"/>
      </w:rPr>
    </w:lvl>
  </w:abstractNum>
  <w:abstractNum w:abstractNumId="19">
    <w:nsid w:val="00000015"/>
    <w:multiLevelType w:val="singleLevel"/>
    <w:tmpl w:val="535443E8"/>
    <w:name w:val="WW8Num21"/>
    <w:lvl w:ilvl="0">
      <w:start w:val="1"/>
      <w:numFmt w:val="lowerLetter"/>
      <w:lvlText w:val="%1)"/>
      <w:lvlJc w:val="left"/>
      <w:pPr>
        <w:tabs>
          <w:tab w:val="num" w:pos="0"/>
        </w:tabs>
        <w:ind w:left="1018" w:hanging="450"/>
      </w:pPr>
      <w:rPr>
        <w:rFonts w:ascii="Arial" w:hAnsi="Arial" w:cs="Arial" w:hint="default"/>
        <w:sz w:val="24"/>
        <w:szCs w:val="24"/>
        <w:lang w:val="ro-RO"/>
      </w:rPr>
    </w:lvl>
  </w:abstractNum>
  <w:abstractNum w:abstractNumId="20">
    <w:nsid w:val="00000016"/>
    <w:multiLevelType w:val="singleLevel"/>
    <w:tmpl w:val="FAEA72CC"/>
    <w:name w:val="WW8Num22"/>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1">
    <w:nsid w:val="00000017"/>
    <w:multiLevelType w:val="singleLevel"/>
    <w:tmpl w:val="00000017"/>
    <w:name w:val="WW8Num23"/>
    <w:lvl w:ilvl="0">
      <w:start w:val="1"/>
      <w:numFmt w:val="decimal"/>
      <w:lvlText w:val="(%1)"/>
      <w:lvlJc w:val="left"/>
      <w:pPr>
        <w:tabs>
          <w:tab w:val="num" w:pos="0"/>
        </w:tabs>
        <w:ind w:left="810" w:hanging="360"/>
      </w:pPr>
      <w:rPr>
        <w:rFonts w:hint="default"/>
        <w:b/>
        <w:lang w:val="ro-RO"/>
      </w:rPr>
    </w:lvl>
  </w:abstractNum>
  <w:abstractNum w:abstractNumId="22">
    <w:nsid w:val="00000018"/>
    <w:multiLevelType w:val="singleLevel"/>
    <w:tmpl w:val="6E82FCA2"/>
    <w:name w:val="WW8Num2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3">
    <w:nsid w:val="00000019"/>
    <w:multiLevelType w:val="singleLevel"/>
    <w:tmpl w:val="821E178C"/>
    <w:name w:val="WW8Num25"/>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4">
    <w:nsid w:val="0000001A"/>
    <w:multiLevelType w:val="singleLevel"/>
    <w:tmpl w:val="4E207646"/>
    <w:name w:val="WW8Num26"/>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5">
    <w:nsid w:val="0000001B"/>
    <w:multiLevelType w:val="singleLevel"/>
    <w:tmpl w:val="77F20E04"/>
    <w:name w:val="WW8Num27"/>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6">
    <w:nsid w:val="0000001C"/>
    <w:multiLevelType w:val="singleLevel"/>
    <w:tmpl w:val="760E7C9E"/>
    <w:name w:val="WW8Num28"/>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7">
    <w:nsid w:val="0000001D"/>
    <w:multiLevelType w:val="multilevel"/>
    <w:tmpl w:val="5B1464C0"/>
    <w:name w:val="WW8Num29"/>
    <w:lvl w:ilvl="0">
      <w:start w:val="1"/>
      <w:numFmt w:val="lowerLetter"/>
      <w:lvlText w:val="%1)"/>
      <w:lvlJc w:val="left"/>
      <w:pPr>
        <w:tabs>
          <w:tab w:val="num" w:pos="0"/>
        </w:tabs>
        <w:ind w:left="720" w:hanging="360"/>
      </w:pPr>
      <w:rPr>
        <w:rFonts w:ascii="Arial"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2880"/>
        </w:tabs>
        <w:ind w:left="2880" w:hanging="360"/>
      </w:pPr>
      <w:rPr>
        <w:rFonts w:ascii="Arial" w:hAnsi="Arial" w:cs="Arial" w:hint="default"/>
        <w:b/>
        <w:sz w:val="24"/>
        <w:szCs w:val="24"/>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singleLevel"/>
    <w:tmpl w:val="3BCA29E2"/>
    <w:name w:val="WW8Num30"/>
    <w:lvl w:ilvl="0">
      <w:start w:val="1"/>
      <w:numFmt w:val="lowerLetter"/>
      <w:lvlText w:val="%1)"/>
      <w:lvlJc w:val="left"/>
      <w:pPr>
        <w:tabs>
          <w:tab w:val="num" w:pos="0"/>
        </w:tabs>
        <w:ind w:left="360" w:hanging="360"/>
      </w:pPr>
      <w:rPr>
        <w:rFonts w:ascii="Arial" w:hAnsi="Arial" w:cs="Arial" w:hint="default"/>
        <w:b w:val="0"/>
        <w:sz w:val="24"/>
        <w:szCs w:val="24"/>
        <w:lang w:val="ro-RO"/>
      </w:rPr>
    </w:lvl>
  </w:abstractNum>
  <w:abstractNum w:abstractNumId="29">
    <w:nsid w:val="0000001F"/>
    <w:multiLevelType w:val="singleLevel"/>
    <w:tmpl w:val="4B02DBC2"/>
    <w:name w:val="WW8Num31"/>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0">
    <w:nsid w:val="00000020"/>
    <w:multiLevelType w:val="singleLevel"/>
    <w:tmpl w:val="759674E8"/>
    <w:name w:val="WW8Num32"/>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1">
    <w:nsid w:val="00000021"/>
    <w:multiLevelType w:val="singleLevel"/>
    <w:tmpl w:val="78D0322C"/>
    <w:name w:val="WW8Num33"/>
    <w:lvl w:ilvl="0">
      <w:start w:val="1"/>
      <w:numFmt w:val="lowerLetter"/>
      <w:lvlText w:val="%1)"/>
      <w:lvlJc w:val="left"/>
      <w:pPr>
        <w:tabs>
          <w:tab w:val="num" w:pos="0"/>
        </w:tabs>
        <w:ind w:left="360" w:hanging="360"/>
      </w:pPr>
      <w:rPr>
        <w:rFonts w:ascii="Arial" w:eastAsia="Calibri" w:hAnsi="Arial" w:cs="Arial" w:hint="default"/>
        <w:b w:val="0"/>
        <w:sz w:val="24"/>
        <w:szCs w:val="24"/>
        <w:lang w:val="ro-RO"/>
      </w:rPr>
    </w:lvl>
  </w:abstractNum>
  <w:abstractNum w:abstractNumId="32">
    <w:nsid w:val="00000022"/>
    <w:multiLevelType w:val="singleLevel"/>
    <w:tmpl w:val="318AEB28"/>
    <w:name w:val="WW8Num34"/>
    <w:lvl w:ilvl="0">
      <w:start w:val="1"/>
      <w:numFmt w:val="decimal"/>
      <w:lvlText w:val="(%1)"/>
      <w:lvlJc w:val="left"/>
      <w:pPr>
        <w:tabs>
          <w:tab w:val="num" w:pos="0"/>
        </w:tabs>
        <w:ind w:left="720" w:hanging="360"/>
      </w:pPr>
      <w:rPr>
        <w:rFonts w:ascii="Arial" w:hAnsi="Arial" w:cs="Arial" w:hint="default"/>
        <w:b/>
        <w:sz w:val="24"/>
        <w:szCs w:val="24"/>
        <w:lang w:val="ro-RO"/>
      </w:rPr>
    </w:lvl>
  </w:abstractNum>
  <w:abstractNum w:abstractNumId="33">
    <w:nsid w:val="00000023"/>
    <w:multiLevelType w:val="multilevel"/>
    <w:tmpl w:val="886C10C4"/>
    <w:name w:val="WW8Num35"/>
    <w:lvl w:ilvl="0">
      <w:start w:val="1"/>
      <w:numFmt w:val="lowerRoman"/>
      <w:lvlText w:val="%1."/>
      <w:lvlJc w:val="right"/>
      <w:pPr>
        <w:tabs>
          <w:tab w:val="num" w:pos="0"/>
        </w:tabs>
        <w:ind w:left="927" w:hanging="360"/>
      </w:pPr>
      <w:rPr>
        <w:rFonts w:ascii="Times New Roman" w:hAnsi="Times New Roman" w:cs="Times New Roman" w:hint="default"/>
        <w:sz w:val="24"/>
        <w:szCs w:val="24"/>
        <w:lang w:val="ro-RO"/>
      </w:rPr>
    </w:lvl>
    <w:lvl w:ilvl="1">
      <w:start w:val="1"/>
      <w:numFmt w:val="lowerLetter"/>
      <w:lvlText w:val="%2)"/>
      <w:lvlJc w:val="left"/>
      <w:pPr>
        <w:tabs>
          <w:tab w:val="num" w:pos="0"/>
        </w:tabs>
        <w:ind w:left="1992" w:hanging="705"/>
      </w:pPr>
      <w:rPr>
        <w:rFonts w:ascii="Times New Roman" w:hAnsi="Times New Roman" w:cs="Times New Roman" w:hint="default"/>
        <w:sz w:val="24"/>
        <w:szCs w:val="24"/>
        <w:lang w:val="ro-RO"/>
      </w:rPr>
    </w:lvl>
    <w:lvl w:ilvl="2">
      <w:start w:val="1"/>
      <w:numFmt w:val="lowerRoman"/>
      <w:lvlText w:val="(%3)"/>
      <w:lvlJc w:val="left"/>
      <w:pPr>
        <w:tabs>
          <w:tab w:val="num" w:pos="0"/>
        </w:tabs>
        <w:ind w:left="1430" w:hanging="720"/>
      </w:pPr>
      <w:rPr>
        <w:rFonts w:ascii="Arial" w:hAnsi="Arial" w:cs="Arial" w:hint="default"/>
        <w:sz w:val="24"/>
        <w:szCs w:val="24"/>
        <w:lang w:val="ro-RO"/>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34">
    <w:nsid w:val="00000024"/>
    <w:multiLevelType w:val="singleLevel"/>
    <w:tmpl w:val="932202D4"/>
    <w:name w:val="WW8Num36"/>
    <w:lvl w:ilvl="0">
      <w:start w:val="2"/>
      <w:numFmt w:val="decimal"/>
      <w:lvlText w:val="(%1)"/>
      <w:lvlJc w:val="left"/>
      <w:pPr>
        <w:tabs>
          <w:tab w:val="num" w:pos="0"/>
        </w:tabs>
        <w:ind w:left="720" w:hanging="360"/>
      </w:pPr>
      <w:rPr>
        <w:rFonts w:ascii="Arial" w:eastAsia="Calibri" w:hAnsi="Arial" w:cs="Arial" w:hint="default"/>
        <w:b/>
        <w:sz w:val="24"/>
        <w:szCs w:val="24"/>
        <w:lang w:val="ro-RO"/>
      </w:rPr>
    </w:lvl>
  </w:abstractNum>
  <w:abstractNum w:abstractNumId="35">
    <w:nsid w:val="00000025"/>
    <w:multiLevelType w:val="multilevel"/>
    <w:tmpl w:val="567650E4"/>
    <w:name w:val="WW8Num37"/>
    <w:lvl w:ilvl="0">
      <w:start w:val="1"/>
      <w:numFmt w:val="lowerLetter"/>
      <w:lvlText w:val="%1)"/>
      <w:lvlJc w:val="left"/>
      <w:pPr>
        <w:tabs>
          <w:tab w:val="num" w:pos="0"/>
        </w:tabs>
        <w:ind w:left="720" w:hanging="360"/>
      </w:pPr>
      <w:rPr>
        <w:rFonts w:ascii="Arial" w:eastAsia="Calibri"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748" w:hanging="180"/>
      </w:pPr>
      <w:rPr>
        <w:rFonts w:ascii="Arial" w:hAnsi="Arial" w:cs="Arial" w:hint="default"/>
        <w:sz w:val="24"/>
        <w:szCs w:val="24"/>
        <w:lang w:val="ro-R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C65C2C64"/>
    <w:name w:val="WW8Num38"/>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360"/>
        </w:tabs>
        <w:ind w:left="360" w:hanging="360"/>
      </w:pPr>
      <w:rPr>
        <w:rFonts w:ascii="Arial" w:eastAsia="Calibri" w:hAnsi="Arial" w:cs="Arial" w:hint="default"/>
        <w:bCs/>
        <w:color w:val="auto"/>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00000027"/>
    <w:multiLevelType w:val="multilevel"/>
    <w:tmpl w:val="CE1ED0AC"/>
    <w:name w:val="WW8Num3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Times New Roman" w:eastAsia="Calibri" w:hAnsi="Times New Roman" w:cs="Times New Roman"/>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19C62C4"/>
    <w:multiLevelType w:val="hybridMultilevel"/>
    <w:tmpl w:val="A56E0464"/>
    <w:name w:val="WW8Num123"/>
    <w:lvl w:ilvl="0" w:tplc="F154DE4E">
      <w:start w:val="34"/>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05E970FD"/>
    <w:multiLevelType w:val="hybridMultilevel"/>
    <w:tmpl w:val="10341300"/>
    <w:lvl w:ilvl="0" w:tplc="D21C2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0DC90FD4"/>
    <w:multiLevelType w:val="hybridMultilevel"/>
    <w:tmpl w:val="B81C9ADC"/>
    <w:name w:val="WW8Num1232"/>
    <w:lvl w:ilvl="0" w:tplc="155E11EE">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116C0349"/>
    <w:multiLevelType w:val="hybridMultilevel"/>
    <w:tmpl w:val="856AB56E"/>
    <w:lvl w:ilvl="0" w:tplc="04180001">
      <w:start w:val="1"/>
      <w:numFmt w:val="bullet"/>
      <w:lvlText w:val=""/>
      <w:lvlJc w:val="left"/>
      <w:pPr>
        <w:ind w:left="1146" w:hanging="360"/>
      </w:pPr>
      <w:rPr>
        <w:rFonts w:ascii="Symbol" w:hAnsi="Symbol" w:hint="default"/>
      </w:rPr>
    </w:lvl>
    <w:lvl w:ilvl="1" w:tplc="50D8EE52">
      <w:start w:val="1"/>
      <w:numFmt w:val="lowerLetter"/>
      <w:lvlText w:val="%2)"/>
      <w:lvlJc w:val="left"/>
      <w:pPr>
        <w:ind w:left="567" w:hanging="207"/>
      </w:pPr>
      <w:rPr>
        <w:rFonts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nsid w:val="118432A1"/>
    <w:multiLevelType w:val="hybridMultilevel"/>
    <w:tmpl w:val="107837BA"/>
    <w:name w:val="WW8Num123222"/>
    <w:lvl w:ilvl="0" w:tplc="A4480A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14900CD5"/>
    <w:multiLevelType w:val="hybridMultilevel"/>
    <w:tmpl w:val="E19A7856"/>
    <w:lvl w:ilvl="0" w:tplc="FCFE629A">
      <w:start w:val="1"/>
      <w:numFmt w:val="lowerLetter"/>
      <w:lvlText w:val="%1)"/>
      <w:lvlJc w:val="left"/>
      <w:pPr>
        <w:ind w:left="720" w:hanging="360"/>
      </w:pPr>
      <w:rPr>
        <w:rFonts w:ascii="Arial" w:hAnsi="Arial" w:cs="Arial" w:hint="default"/>
        <w:b/>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17AD74CF"/>
    <w:multiLevelType w:val="multilevel"/>
    <w:tmpl w:val="FC52976C"/>
    <w:lvl w:ilvl="0">
      <w:start w:val="2"/>
      <w:numFmt w:val="bullet"/>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1C5468B8"/>
    <w:multiLevelType w:val="hybridMultilevel"/>
    <w:tmpl w:val="FCC6CC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22652F3C"/>
    <w:multiLevelType w:val="hybridMultilevel"/>
    <w:tmpl w:val="934A1E58"/>
    <w:lvl w:ilvl="0" w:tplc="59709456">
      <w:start w:val="9"/>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24405969"/>
    <w:multiLevelType w:val="hybridMultilevel"/>
    <w:tmpl w:val="CCC64258"/>
    <w:name w:val="WW8Num12322"/>
    <w:lvl w:ilvl="0" w:tplc="970062F4">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26BB1598"/>
    <w:multiLevelType w:val="hybridMultilevel"/>
    <w:tmpl w:val="439C442E"/>
    <w:lvl w:ilvl="0" w:tplc="04180017">
      <w:start w:val="1"/>
      <w:numFmt w:val="lowerLetter"/>
      <w:lvlText w:val="%1)"/>
      <w:lvlJc w:val="left"/>
      <w:pPr>
        <w:ind w:left="1146" w:hanging="360"/>
      </w:pPr>
      <w:rPr>
        <w:rFonts w:hint="default"/>
      </w:rPr>
    </w:lvl>
    <w:lvl w:ilvl="1" w:tplc="50D8EE52">
      <w:start w:val="1"/>
      <w:numFmt w:val="lowerLetter"/>
      <w:lvlText w:val="%2)"/>
      <w:lvlJc w:val="left"/>
      <w:pPr>
        <w:ind w:left="567" w:hanging="207"/>
      </w:pPr>
      <w:rPr>
        <w:rFonts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9">
    <w:nsid w:val="2E326AA7"/>
    <w:multiLevelType w:val="hybridMultilevel"/>
    <w:tmpl w:val="45C89848"/>
    <w:name w:val="WW8Num122"/>
    <w:lvl w:ilvl="0" w:tplc="477E2B1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33B0323D"/>
    <w:multiLevelType w:val="multilevel"/>
    <w:tmpl w:val="1AF0B460"/>
    <w:lvl w:ilvl="0">
      <w:start w:val="7"/>
      <w:numFmt w:val="lowerLetter"/>
      <w:lvlText w:val="%1)"/>
      <w:lvlJc w:val="left"/>
      <w:pPr>
        <w:tabs>
          <w:tab w:val="num" w:pos="360"/>
        </w:tabs>
        <w:ind w:left="360" w:hanging="360"/>
      </w:pPr>
      <w:rPr>
        <w:rFonts w:ascii="Arial" w:eastAsia="Calibri" w:hAnsi="Arial" w:cs="Arial" w:hint="default"/>
        <w:bCs/>
        <w:sz w:val="24"/>
        <w:szCs w:val="24"/>
      </w:rPr>
    </w:lvl>
    <w:lvl w:ilvl="1">
      <w:start w:val="1"/>
      <w:numFmt w:val="decimal"/>
      <w:lvlText w:val="%2."/>
      <w:lvlJc w:val="left"/>
      <w:pPr>
        <w:tabs>
          <w:tab w:val="num" w:pos="1080"/>
        </w:tabs>
        <w:ind w:left="1080" w:hanging="360"/>
      </w:pPr>
      <w:rPr>
        <w:rFonts w:ascii="Arial" w:eastAsia="Calibri" w:hAnsi="Arial" w:cs="Arial" w:hint="default"/>
        <w:bCs/>
        <w:sz w:val="24"/>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35885C52"/>
    <w:multiLevelType w:val="hybridMultilevel"/>
    <w:tmpl w:val="17BE30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37660C7A"/>
    <w:multiLevelType w:val="multilevel"/>
    <w:tmpl w:val="D47A050A"/>
    <w:lvl w:ilvl="0">
      <w:start w:val="2"/>
      <w:numFmt w:val="lowerLetter"/>
      <w:lvlText w:val="%1)"/>
      <w:lvlJc w:val="left"/>
      <w:pPr>
        <w:tabs>
          <w:tab w:val="num" w:pos="1440"/>
        </w:tabs>
        <w:ind w:left="1440" w:hanging="360"/>
      </w:pPr>
      <w:rPr>
        <w:rFonts w:hint="default"/>
      </w:rPr>
    </w:lvl>
    <w:lvl w:ilvl="1">
      <w:start w:val="28"/>
      <w:numFmt w:val="lowerLetter"/>
      <w:lvlText w:val="%2)"/>
      <w:lvlJc w:val="left"/>
      <w:pPr>
        <w:tabs>
          <w:tab w:val="num" w:pos="360"/>
        </w:tabs>
        <w:ind w:left="360" w:hanging="360"/>
      </w:pPr>
      <w:rPr>
        <w:rFonts w:ascii="Arial" w:eastAsia="Calibri" w:hAnsi="Arial" w:cs="Arial" w:hint="default"/>
        <w:bCs/>
        <w:color w:val="auto"/>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3">
    <w:nsid w:val="3A9E6D67"/>
    <w:multiLevelType w:val="multilevel"/>
    <w:tmpl w:val="1C44ABB2"/>
    <w:name w:val="WW8Num132"/>
    <w:lvl w:ilvl="0">
      <w:start w:val="4"/>
      <w:numFmt w:val="decimal"/>
      <w:lvlText w:val="(%1)"/>
      <w:lvlJc w:val="left"/>
      <w:pPr>
        <w:tabs>
          <w:tab w:val="num" w:pos="0"/>
        </w:tabs>
        <w:ind w:left="360" w:hanging="360"/>
      </w:pPr>
      <w:rPr>
        <w:rFonts w:ascii="Arial" w:hAnsi="Arial" w:cs="Arial" w:hint="default"/>
        <w:b/>
        <w:bCs/>
        <w:kern w:val="1"/>
        <w:sz w:val="24"/>
        <w:szCs w:val="24"/>
      </w:rPr>
    </w:lvl>
    <w:lvl w:ilvl="1">
      <w:start w:val="1"/>
      <w:numFmt w:val="lowerLetter"/>
      <w:lvlText w:val="%2."/>
      <w:lvlJc w:val="left"/>
      <w:pPr>
        <w:tabs>
          <w:tab w:val="num" w:pos="0"/>
        </w:tabs>
        <w:ind w:left="1080" w:hanging="360"/>
      </w:pPr>
      <w:rPr>
        <w:rFonts w:ascii="Arial" w:hAnsi="Arial" w:cs="Arial" w:hint="default"/>
        <w:bCs/>
        <w:kern w:val="1"/>
        <w:sz w:val="24"/>
        <w:szCs w:val="24"/>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4">
    <w:nsid w:val="3F264C31"/>
    <w:multiLevelType w:val="hybridMultilevel"/>
    <w:tmpl w:val="6BDC7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43334C63"/>
    <w:multiLevelType w:val="hybridMultilevel"/>
    <w:tmpl w:val="97260E04"/>
    <w:lvl w:ilvl="0" w:tplc="22D0D9A4">
      <w:start w:val="1"/>
      <w:numFmt w:val="lowerLetter"/>
      <w:lvlText w:val="%1)"/>
      <w:lvlJc w:val="left"/>
      <w:pPr>
        <w:ind w:left="720" w:hanging="360"/>
      </w:pPr>
      <w:rPr>
        <w:rFonts w:ascii="Arial" w:hAnsi="Arial" w:cs="Arial" w:hint="default"/>
        <w:b w:val="0"/>
        <w:color w:val="000000"/>
        <w:sz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4A19738D"/>
    <w:multiLevelType w:val="hybridMultilevel"/>
    <w:tmpl w:val="9806C8DC"/>
    <w:name w:val="WW8Num1222"/>
    <w:lvl w:ilvl="0" w:tplc="7D2099E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4C5E05CA"/>
    <w:multiLevelType w:val="hybridMultilevel"/>
    <w:tmpl w:val="D5862FAA"/>
    <w:lvl w:ilvl="0" w:tplc="970062F4">
      <w:start w:val="3"/>
      <w:numFmt w:val="decimal"/>
      <w:lvlText w:val="(%1)"/>
      <w:lvlJc w:val="left"/>
      <w:pPr>
        <w:ind w:left="720" w:hanging="360"/>
      </w:pPr>
      <w:rPr>
        <w:rFonts w:hint="default"/>
        <w:b/>
      </w:rPr>
    </w:lvl>
    <w:lvl w:ilvl="1" w:tplc="130E5566">
      <w:numFmt w:val="bullet"/>
      <w:lvlText w:val="-"/>
      <w:lvlJc w:val="left"/>
      <w:pPr>
        <w:ind w:left="1440" w:hanging="360"/>
      </w:pPr>
      <w:rPr>
        <w:rFonts w:ascii="Arial" w:eastAsia="Times New Roman" w:hAnsi="Arial" w:cs="Arial" w:hint="default"/>
        <w:b/>
        <w:color w:val="C0C0C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4D3408CB"/>
    <w:multiLevelType w:val="multilevel"/>
    <w:tmpl w:val="A27AA35A"/>
    <w:lvl w:ilvl="0">
      <w:start w:val="2"/>
      <w:numFmt w:val="lowerLetter"/>
      <w:lvlText w:val="%1)"/>
      <w:lvlJc w:val="left"/>
      <w:pPr>
        <w:tabs>
          <w:tab w:val="num" w:pos="1440"/>
        </w:tabs>
        <w:ind w:left="1440" w:hanging="360"/>
      </w:pPr>
      <w:rPr>
        <w:rFonts w:hint="default"/>
      </w:rPr>
    </w:lvl>
    <w:lvl w:ilvl="1">
      <w:start w:val="45"/>
      <w:numFmt w:val="lowerLetter"/>
      <w:lvlText w:val="%2)"/>
      <w:lvlJc w:val="left"/>
      <w:pPr>
        <w:tabs>
          <w:tab w:val="num" w:pos="360"/>
        </w:tabs>
        <w:ind w:left="360" w:hanging="360"/>
      </w:pPr>
      <w:rPr>
        <w:rFonts w:ascii="Times New Roman" w:eastAsia="Calibri" w:hAnsi="Times New Roman" w:cs="Times New Roman" w:hint="default"/>
        <w:bCs/>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b/>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9">
    <w:nsid w:val="6050153A"/>
    <w:multiLevelType w:val="hybridMultilevel"/>
    <w:tmpl w:val="E9AACB98"/>
    <w:lvl w:ilvl="0" w:tplc="0C0C67D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663E3778"/>
    <w:multiLevelType w:val="multilevel"/>
    <w:tmpl w:val="479A5EB4"/>
    <w:name w:val="WW8Num52"/>
    <w:lvl w:ilvl="0">
      <w:start w:val="3"/>
      <w:numFmt w:val="decimal"/>
      <w:lvlText w:val="(%1)"/>
      <w:lvlJc w:val="left"/>
      <w:pPr>
        <w:tabs>
          <w:tab w:val="num" w:pos="0"/>
        </w:tabs>
        <w:ind w:left="735" w:hanging="375"/>
      </w:pPr>
      <w:rPr>
        <w:rFonts w:ascii="Arial" w:eastAsia="Calibri" w:hAnsi="Arial" w:cs="Arial" w:hint="default"/>
        <w:b/>
        <w:bCs/>
        <w:color w:val="auto"/>
        <w:sz w:val="24"/>
        <w:szCs w:val="24"/>
      </w:rPr>
    </w:lvl>
    <w:lvl w:ilvl="1">
      <w:start w:val="1"/>
      <w:numFmt w:val="lowerLetter"/>
      <w:lvlText w:val="%2)"/>
      <w:lvlJc w:val="left"/>
      <w:pPr>
        <w:tabs>
          <w:tab w:val="num" w:pos="0"/>
        </w:tabs>
        <w:ind w:left="786"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DE16CED"/>
    <w:multiLevelType w:val="hybridMultilevel"/>
    <w:tmpl w:val="61C428EC"/>
    <w:name w:val="WW8Num3823"/>
    <w:lvl w:ilvl="0" w:tplc="FFE6CB9A">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FCFE629A">
      <w:start w:val="1"/>
      <w:numFmt w:val="lowerLetter"/>
      <w:lvlText w:val="%3)"/>
      <w:lvlJc w:val="left"/>
      <w:pPr>
        <w:ind w:left="2160" w:hanging="180"/>
      </w:pPr>
      <w:rPr>
        <w:rFonts w:ascii="Arial" w:hAnsi="Arial" w:cs="Arial" w:hint="default"/>
        <w:color w:val="000000"/>
        <w:sz w:val="2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6"/>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51"/>
  </w:num>
  <w:num w:numId="32">
    <w:abstractNumId w:val="39"/>
  </w:num>
  <w:num w:numId="33">
    <w:abstractNumId w:val="54"/>
  </w:num>
  <w:num w:numId="34">
    <w:abstractNumId w:val="52"/>
  </w:num>
  <w:num w:numId="35">
    <w:abstractNumId w:val="58"/>
  </w:num>
  <w:num w:numId="36">
    <w:abstractNumId w:val="57"/>
  </w:num>
  <w:num w:numId="37">
    <w:abstractNumId w:val="43"/>
  </w:num>
  <w:num w:numId="38">
    <w:abstractNumId w:val="50"/>
  </w:num>
  <w:num w:numId="39">
    <w:abstractNumId w:val="38"/>
  </w:num>
  <w:num w:numId="40">
    <w:abstractNumId w:val="61"/>
  </w:num>
  <w:num w:numId="41">
    <w:abstractNumId w:val="40"/>
  </w:num>
  <w:num w:numId="42">
    <w:abstractNumId w:val="44"/>
  </w:num>
  <w:num w:numId="43">
    <w:abstractNumId w:val="55"/>
  </w:num>
  <w:num w:numId="44">
    <w:abstractNumId w:val="47"/>
  </w:num>
  <w:num w:numId="45">
    <w:abstractNumId w:val="46"/>
  </w:num>
  <w:num w:numId="46">
    <w:abstractNumId w:val="60"/>
  </w:num>
  <w:num w:numId="47">
    <w:abstractNumId w:val="45"/>
  </w:num>
  <w:num w:numId="48">
    <w:abstractNumId w:val="42"/>
  </w:num>
  <w:num w:numId="49">
    <w:abstractNumId w:val="41"/>
  </w:num>
  <w:num w:numId="50">
    <w:abstractNumId w:val="48"/>
  </w:num>
  <w:num w:numId="51">
    <w:abstractNumId w:val="59"/>
  </w:num>
  <w:num w:numId="52">
    <w:abstractNumId w:val="5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20526"/>
    <w:rsid w:val="00002276"/>
    <w:rsid w:val="000024FE"/>
    <w:rsid w:val="00003FE7"/>
    <w:rsid w:val="000041DD"/>
    <w:rsid w:val="000068C3"/>
    <w:rsid w:val="000136C0"/>
    <w:rsid w:val="00013FB5"/>
    <w:rsid w:val="00016129"/>
    <w:rsid w:val="00022273"/>
    <w:rsid w:val="00026622"/>
    <w:rsid w:val="00030DA0"/>
    <w:rsid w:val="00032D26"/>
    <w:rsid w:val="000351AE"/>
    <w:rsid w:val="00037B11"/>
    <w:rsid w:val="00050047"/>
    <w:rsid w:val="00053B8D"/>
    <w:rsid w:val="000540BF"/>
    <w:rsid w:val="000811A7"/>
    <w:rsid w:val="0008418A"/>
    <w:rsid w:val="00085D06"/>
    <w:rsid w:val="000862A3"/>
    <w:rsid w:val="0009321A"/>
    <w:rsid w:val="000A014E"/>
    <w:rsid w:val="000A4DF0"/>
    <w:rsid w:val="000B3393"/>
    <w:rsid w:val="000C5F88"/>
    <w:rsid w:val="000C65C4"/>
    <w:rsid w:val="000C6997"/>
    <w:rsid w:val="000D31CA"/>
    <w:rsid w:val="000D50F9"/>
    <w:rsid w:val="000D5544"/>
    <w:rsid w:val="000D7C53"/>
    <w:rsid w:val="000F048A"/>
    <w:rsid w:val="000F73B4"/>
    <w:rsid w:val="000F7A8A"/>
    <w:rsid w:val="000F7E55"/>
    <w:rsid w:val="000F7ED5"/>
    <w:rsid w:val="001000D1"/>
    <w:rsid w:val="00100C49"/>
    <w:rsid w:val="00102D3C"/>
    <w:rsid w:val="001115E4"/>
    <w:rsid w:val="001153EB"/>
    <w:rsid w:val="001166CC"/>
    <w:rsid w:val="00130CBC"/>
    <w:rsid w:val="0013405F"/>
    <w:rsid w:val="001375F0"/>
    <w:rsid w:val="00146661"/>
    <w:rsid w:val="0015499E"/>
    <w:rsid w:val="001612EE"/>
    <w:rsid w:val="00161B49"/>
    <w:rsid w:val="00166DD7"/>
    <w:rsid w:val="001678C6"/>
    <w:rsid w:val="00170C5F"/>
    <w:rsid w:val="001736FF"/>
    <w:rsid w:val="00173999"/>
    <w:rsid w:val="00173EC6"/>
    <w:rsid w:val="00180338"/>
    <w:rsid w:val="0018268C"/>
    <w:rsid w:val="001834DC"/>
    <w:rsid w:val="0018662C"/>
    <w:rsid w:val="00192F3C"/>
    <w:rsid w:val="00193731"/>
    <w:rsid w:val="00193D29"/>
    <w:rsid w:val="00195595"/>
    <w:rsid w:val="001A2288"/>
    <w:rsid w:val="001A5486"/>
    <w:rsid w:val="001A7A09"/>
    <w:rsid w:val="001B09F0"/>
    <w:rsid w:val="001B4526"/>
    <w:rsid w:val="001B7146"/>
    <w:rsid w:val="001C3F55"/>
    <w:rsid w:val="001C45A0"/>
    <w:rsid w:val="001C66F3"/>
    <w:rsid w:val="001C69B5"/>
    <w:rsid w:val="001C7306"/>
    <w:rsid w:val="001C76D1"/>
    <w:rsid w:val="001D1943"/>
    <w:rsid w:val="001D4761"/>
    <w:rsid w:val="001E06AE"/>
    <w:rsid w:val="001E0B4C"/>
    <w:rsid w:val="001E51C2"/>
    <w:rsid w:val="001F09BF"/>
    <w:rsid w:val="001F2D7B"/>
    <w:rsid w:val="00200829"/>
    <w:rsid w:val="00204B51"/>
    <w:rsid w:val="002054D9"/>
    <w:rsid w:val="002072C4"/>
    <w:rsid w:val="0020796B"/>
    <w:rsid w:val="00210D0A"/>
    <w:rsid w:val="00226D17"/>
    <w:rsid w:val="00231190"/>
    <w:rsid w:val="00234353"/>
    <w:rsid w:val="002426DC"/>
    <w:rsid w:val="00242AF9"/>
    <w:rsid w:val="00243EF6"/>
    <w:rsid w:val="00250FEC"/>
    <w:rsid w:val="00251E68"/>
    <w:rsid w:val="00254F18"/>
    <w:rsid w:val="00255715"/>
    <w:rsid w:val="002578C0"/>
    <w:rsid w:val="00257BDE"/>
    <w:rsid w:val="00264706"/>
    <w:rsid w:val="00264B05"/>
    <w:rsid w:val="00275F1A"/>
    <w:rsid w:val="00277217"/>
    <w:rsid w:val="00280350"/>
    <w:rsid w:val="002814BF"/>
    <w:rsid w:val="00286ABD"/>
    <w:rsid w:val="00295FE4"/>
    <w:rsid w:val="00297B92"/>
    <w:rsid w:val="002A207B"/>
    <w:rsid w:val="002A3B2E"/>
    <w:rsid w:val="002A55C4"/>
    <w:rsid w:val="002A59BC"/>
    <w:rsid w:val="002A7F48"/>
    <w:rsid w:val="002E060D"/>
    <w:rsid w:val="002E56D2"/>
    <w:rsid w:val="002E6AE8"/>
    <w:rsid w:val="002F5594"/>
    <w:rsid w:val="002F698A"/>
    <w:rsid w:val="0030315A"/>
    <w:rsid w:val="00305672"/>
    <w:rsid w:val="00313CF6"/>
    <w:rsid w:val="00316608"/>
    <w:rsid w:val="0031785C"/>
    <w:rsid w:val="0032157D"/>
    <w:rsid w:val="003216DD"/>
    <w:rsid w:val="00326657"/>
    <w:rsid w:val="00332D50"/>
    <w:rsid w:val="00334B5A"/>
    <w:rsid w:val="00335490"/>
    <w:rsid w:val="0034077D"/>
    <w:rsid w:val="00342852"/>
    <w:rsid w:val="00343ABB"/>
    <w:rsid w:val="00344CDB"/>
    <w:rsid w:val="00351D7F"/>
    <w:rsid w:val="00360E21"/>
    <w:rsid w:val="0036427A"/>
    <w:rsid w:val="0036452B"/>
    <w:rsid w:val="0037051D"/>
    <w:rsid w:val="00370EE0"/>
    <w:rsid w:val="003744EB"/>
    <w:rsid w:val="003806B6"/>
    <w:rsid w:val="00380D78"/>
    <w:rsid w:val="00381F47"/>
    <w:rsid w:val="00382B27"/>
    <w:rsid w:val="00384859"/>
    <w:rsid w:val="00387BD6"/>
    <w:rsid w:val="00392931"/>
    <w:rsid w:val="003945BC"/>
    <w:rsid w:val="003A0B17"/>
    <w:rsid w:val="003A2B4A"/>
    <w:rsid w:val="003B0381"/>
    <w:rsid w:val="003B6DC3"/>
    <w:rsid w:val="003C4C29"/>
    <w:rsid w:val="003D04F5"/>
    <w:rsid w:val="003D1C53"/>
    <w:rsid w:val="003E1124"/>
    <w:rsid w:val="003E5280"/>
    <w:rsid w:val="003E6052"/>
    <w:rsid w:val="00410E86"/>
    <w:rsid w:val="00411DFC"/>
    <w:rsid w:val="0041346B"/>
    <w:rsid w:val="00420FE4"/>
    <w:rsid w:val="00423F12"/>
    <w:rsid w:val="00430282"/>
    <w:rsid w:val="0043505C"/>
    <w:rsid w:val="0044454B"/>
    <w:rsid w:val="0044630C"/>
    <w:rsid w:val="0044658E"/>
    <w:rsid w:val="00451CBA"/>
    <w:rsid w:val="00451FF7"/>
    <w:rsid w:val="00462974"/>
    <w:rsid w:val="00462BDC"/>
    <w:rsid w:val="004705AC"/>
    <w:rsid w:val="00472ACD"/>
    <w:rsid w:val="00474B28"/>
    <w:rsid w:val="004776A6"/>
    <w:rsid w:val="00482E56"/>
    <w:rsid w:val="00493254"/>
    <w:rsid w:val="00497818"/>
    <w:rsid w:val="004A2672"/>
    <w:rsid w:val="004A31EA"/>
    <w:rsid w:val="004A33A7"/>
    <w:rsid w:val="004A368E"/>
    <w:rsid w:val="004A4E6F"/>
    <w:rsid w:val="004A52E1"/>
    <w:rsid w:val="004B198D"/>
    <w:rsid w:val="004B1E1C"/>
    <w:rsid w:val="004B2DA0"/>
    <w:rsid w:val="004B7676"/>
    <w:rsid w:val="004C0AC4"/>
    <w:rsid w:val="004C0CAA"/>
    <w:rsid w:val="004C309F"/>
    <w:rsid w:val="004C30BA"/>
    <w:rsid w:val="004C5671"/>
    <w:rsid w:val="004C7899"/>
    <w:rsid w:val="004D00BD"/>
    <w:rsid w:val="004D08B8"/>
    <w:rsid w:val="004D193F"/>
    <w:rsid w:val="004D2AA2"/>
    <w:rsid w:val="004D3551"/>
    <w:rsid w:val="004D6178"/>
    <w:rsid w:val="004D629D"/>
    <w:rsid w:val="004D6ED1"/>
    <w:rsid w:val="004D7CE8"/>
    <w:rsid w:val="004E3B61"/>
    <w:rsid w:val="004E6D32"/>
    <w:rsid w:val="004F2C0F"/>
    <w:rsid w:val="004F4B55"/>
    <w:rsid w:val="005003DD"/>
    <w:rsid w:val="005137DB"/>
    <w:rsid w:val="0051383D"/>
    <w:rsid w:val="00527D9E"/>
    <w:rsid w:val="00537C73"/>
    <w:rsid w:val="00547786"/>
    <w:rsid w:val="00552138"/>
    <w:rsid w:val="00554F0B"/>
    <w:rsid w:val="00557E77"/>
    <w:rsid w:val="005609CE"/>
    <w:rsid w:val="00565F41"/>
    <w:rsid w:val="005741A0"/>
    <w:rsid w:val="00575DC0"/>
    <w:rsid w:val="005878BA"/>
    <w:rsid w:val="00591931"/>
    <w:rsid w:val="00597692"/>
    <w:rsid w:val="005A4377"/>
    <w:rsid w:val="005A6C79"/>
    <w:rsid w:val="005B153C"/>
    <w:rsid w:val="005B397B"/>
    <w:rsid w:val="005B60DA"/>
    <w:rsid w:val="005D5154"/>
    <w:rsid w:val="005E5C52"/>
    <w:rsid w:val="005F0B8C"/>
    <w:rsid w:val="005F422F"/>
    <w:rsid w:val="00603CCB"/>
    <w:rsid w:val="0060408B"/>
    <w:rsid w:val="006050E2"/>
    <w:rsid w:val="0061240F"/>
    <w:rsid w:val="00617F5F"/>
    <w:rsid w:val="00620719"/>
    <w:rsid w:val="006243DF"/>
    <w:rsid w:val="006259D1"/>
    <w:rsid w:val="0062673B"/>
    <w:rsid w:val="00627CB5"/>
    <w:rsid w:val="006335F0"/>
    <w:rsid w:val="00634953"/>
    <w:rsid w:val="00635935"/>
    <w:rsid w:val="00642223"/>
    <w:rsid w:val="006457A7"/>
    <w:rsid w:val="00650D65"/>
    <w:rsid w:val="006514F3"/>
    <w:rsid w:val="00660927"/>
    <w:rsid w:val="0067483A"/>
    <w:rsid w:val="00676114"/>
    <w:rsid w:val="00686887"/>
    <w:rsid w:val="006903BE"/>
    <w:rsid w:val="00692C98"/>
    <w:rsid w:val="0069413F"/>
    <w:rsid w:val="00694B2D"/>
    <w:rsid w:val="00694CCD"/>
    <w:rsid w:val="006963BE"/>
    <w:rsid w:val="006A1C03"/>
    <w:rsid w:val="006B063A"/>
    <w:rsid w:val="006C4419"/>
    <w:rsid w:val="006C5FEB"/>
    <w:rsid w:val="006D05A2"/>
    <w:rsid w:val="006D0DC6"/>
    <w:rsid w:val="006D19E9"/>
    <w:rsid w:val="006E1071"/>
    <w:rsid w:val="006F3663"/>
    <w:rsid w:val="006F40D6"/>
    <w:rsid w:val="006F510A"/>
    <w:rsid w:val="006F61F1"/>
    <w:rsid w:val="006F7126"/>
    <w:rsid w:val="00703E6E"/>
    <w:rsid w:val="0070501D"/>
    <w:rsid w:val="0071628C"/>
    <w:rsid w:val="007166CD"/>
    <w:rsid w:val="007262F3"/>
    <w:rsid w:val="007270B9"/>
    <w:rsid w:val="007275AF"/>
    <w:rsid w:val="007279BE"/>
    <w:rsid w:val="0073410D"/>
    <w:rsid w:val="00734BCA"/>
    <w:rsid w:val="00741BDB"/>
    <w:rsid w:val="007425EC"/>
    <w:rsid w:val="00744358"/>
    <w:rsid w:val="0074552C"/>
    <w:rsid w:val="0074600E"/>
    <w:rsid w:val="00747032"/>
    <w:rsid w:val="00752D1B"/>
    <w:rsid w:val="007538B0"/>
    <w:rsid w:val="007564A2"/>
    <w:rsid w:val="00764F73"/>
    <w:rsid w:val="00771AFC"/>
    <w:rsid w:val="00772826"/>
    <w:rsid w:val="007736C0"/>
    <w:rsid w:val="007864F7"/>
    <w:rsid w:val="00795043"/>
    <w:rsid w:val="00796294"/>
    <w:rsid w:val="007A03C5"/>
    <w:rsid w:val="007A07DD"/>
    <w:rsid w:val="007A19C6"/>
    <w:rsid w:val="007A2BF0"/>
    <w:rsid w:val="007A5C82"/>
    <w:rsid w:val="007A65E7"/>
    <w:rsid w:val="007B0D5F"/>
    <w:rsid w:val="007B2F02"/>
    <w:rsid w:val="007B6BB7"/>
    <w:rsid w:val="007B70C2"/>
    <w:rsid w:val="007C043D"/>
    <w:rsid w:val="007C0539"/>
    <w:rsid w:val="007C4089"/>
    <w:rsid w:val="007C446F"/>
    <w:rsid w:val="007D0FD9"/>
    <w:rsid w:val="00804694"/>
    <w:rsid w:val="008057C4"/>
    <w:rsid w:val="00820526"/>
    <w:rsid w:val="00821239"/>
    <w:rsid w:val="008337A6"/>
    <w:rsid w:val="00841599"/>
    <w:rsid w:val="00845F45"/>
    <w:rsid w:val="00846E1A"/>
    <w:rsid w:val="00865A8D"/>
    <w:rsid w:val="00866266"/>
    <w:rsid w:val="0087348F"/>
    <w:rsid w:val="00875D35"/>
    <w:rsid w:val="00877BB9"/>
    <w:rsid w:val="00883197"/>
    <w:rsid w:val="0089159F"/>
    <w:rsid w:val="008A58A7"/>
    <w:rsid w:val="008B1805"/>
    <w:rsid w:val="008B58E1"/>
    <w:rsid w:val="008B6FD4"/>
    <w:rsid w:val="008C0861"/>
    <w:rsid w:val="008C3226"/>
    <w:rsid w:val="008D0712"/>
    <w:rsid w:val="008D2689"/>
    <w:rsid w:val="008D68EA"/>
    <w:rsid w:val="008D6F2D"/>
    <w:rsid w:val="008D7C66"/>
    <w:rsid w:val="008F465A"/>
    <w:rsid w:val="008F597F"/>
    <w:rsid w:val="00902B3B"/>
    <w:rsid w:val="009075D4"/>
    <w:rsid w:val="00910075"/>
    <w:rsid w:val="00912C4B"/>
    <w:rsid w:val="009144FF"/>
    <w:rsid w:val="0092491C"/>
    <w:rsid w:val="00930566"/>
    <w:rsid w:val="009325CC"/>
    <w:rsid w:val="00932645"/>
    <w:rsid w:val="009329CD"/>
    <w:rsid w:val="009443FE"/>
    <w:rsid w:val="0095242B"/>
    <w:rsid w:val="00964EA5"/>
    <w:rsid w:val="00966866"/>
    <w:rsid w:val="00971BA0"/>
    <w:rsid w:val="00985E52"/>
    <w:rsid w:val="00987940"/>
    <w:rsid w:val="00991D1F"/>
    <w:rsid w:val="00995A99"/>
    <w:rsid w:val="00996F13"/>
    <w:rsid w:val="009A4B5F"/>
    <w:rsid w:val="009A571B"/>
    <w:rsid w:val="009C1ACF"/>
    <w:rsid w:val="009C1D4D"/>
    <w:rsid w:val="009C32C8"/>
    <w:rsid w:val="009C5549"/>
    <w:rsid w:val="009E1341"/>
    <w:rsid w:val="009E7F59"/>
    <w:rsid w:val="009F6F57"/>
    <w:rsid w:val="00A01EA9"/>
    <w:rsid w:val="00A05DF1"/>
    <w:rsid w:val="00A064D7"/>
    <w:rsid w:val="00A1305F"/>
    <w:rsid w:val="00A2122D"/>
    <w:rsid w:val="00A23766"/>
    <w:rsid w:val="00A24669"/>
    <w:rsid w:val="00A26BB6"/>
    <w:rsid w:val="00A34CA6"/>
    <w:rsid w:val="00A46392"/>
    <w:rsid w:val="00A47C1B"/>
    <w:rsid w:val="00A51932"/>
    <w:rsid w:val="00A569FD"/>
    <w:rsid w:val="00A57B92"/>
    <w:rsid w:val="00A607A2"/>
    <w:rsid w:val="00A61321"/>
    <w:rsid w:val="00A6167D"/>
    <w:rsid w:val="00A661D4"/>
    <w:rsid w:val="00A737A4"/>
    <w:rsid w:val="00A83D97"/>
    <w:rsid w:val="00A84094"/>
    <w:rsid w:val="00A84C1D"/>
    <w:rsid w:val="00A90D30"/>
    <w:rsid w:val="00A964A6"/>
    <w:rsid w:val="00A96764"/>
    <w:rsid w:val="00AB4005"/>
    <w:rsid w:val="00AC277B"/>
    <w:rsid w:val="00AC2AE4"/>
    <w:rsid w:val="00AD051C"/>
    <w:rsid w:val="00AD516A"/>
    <w:rsid w:val="00AD562F"/>
    <w:rsid w:val="00AE1C25"/>
    <w:rsid w:val="00AE3687"/>
    <w:rsid w:val="00AF264F"/>
    <w:rsid w:val="00AF47FC"/>
    <w:rsid w:val="00B10D80"/>
    <w:rsid w:val="00B1444D"/>
    <w:rsid w:val="00B163D8"/>
    <w:rsid w:val="00B239E1"/>
    <w:rsid w:val="00B2481E"/>
    <w:rsid w:val="00B25418"/>
    <w:rsid w:val="00B30BF1"/>
    <w:rsid w:val="00B35D34"/>
    <w:rsid w:val="00B40D3F"/>
    <w:rsid w:val="00B53558"/>
    <w:rsid w:val="00B61BE5"/>
    <w:rsid w:val="00B65D19"/>
    <w:rsid w:val="00B7106D"/>
    <w:rsid w:val="00B7505E"/>
    <w:rsid w:val="00B752BC"/>
    <w:rsid w:val="00B80AAD"/>
    <w:rsid w:val="00B81DB6"/>
    <w:rsid w:val="00B84AC9"/>
    <w:rsid w:val="00B97FA9"/>
    <w:rsid w:val="00BA3ACB"/>
    <w:rsid w:val="00BA7EEE"/>
    <w:rsid w:val="00BB1597"/>
    <w:rsid w:val="00BC23A9"/>
    <w:rsid w:val="00BC4ADE"/>
    <w:rsid w:val="00BD139A"/>
    <w:rsid w:val="00BD4B4F"/>
    <w:rsid w:val="00BE45A4"/>
    <w:rsid w:val="00BE4B44"/>
    <w:rsid w:val="00BF0B3C"/>
    <w:rsid w:val="00BF170F"/>
    <w:rsid w:val="00BF21DF"/>
    <w:rsid w:val="00BF51BC"/>
    <w:rsid w:val="00C07691"/>
    <w:rsid w:val="00C07D76"/>
    <w:rsid w:val="00C117A3"/>
    <w:rsid w:val="00C24F5B"/>
    <w:rsid w:val="00C34C0F"/>
    <w:rsid w:val="00C40939"/>
    <w:rsid w:val="00C40CDC"/>
    <w:rsid w:val="00C411D7"/>
    <w:rsid w:val="00C43393"/>
    <w:rsid w:val="00C45FC0"/>
    <w:rsid w:val="00C56525"/>
    <w:rsid w:val="00C604CF"/>
    <w:rsid w:val="00C60858"/>
    <w:rsid w:val="00C61C66"/>
    <w:rsid w:val="00C646AE"/>
    <w:rsid w:val="00C65CD5"/>
    <w:rsid w:val="00C73C7A"/>
    <w:rsid w:val="00C75C86"/>
    <w:rsid w:val="00C771EF"/>
    <w:rsid w:val="00C84839"/>
    <w:rsid w:val="00C849CA"/>
    <w:rsid w:val="00C914BE"/>
    <w:rsid w:val="00CB1B50"/>
    <w:rsid w:val="00CB2496"/>
    <w:rsid w:val="00CC1C46"/>
    <w:rsid w:val="00CD1D5A"/>
    <w:rsid w:val="00CD3B8C"/>
    <w:rsid w:val="00CD71D2"/>
    <w:rsid w:val="00CD76F1"/>
    <w:rsid w:val="00CE38FE"/>
    <w:rsid w:val="00CE6F83"/>
    <w:rsid w:val="00CF0A2E"/>
    <w:rsid w:val="00D13C25"/>
    <w:rsid w:val="00D16853"/>
    <w:rsid w:val="00D215FB"/>
    <w:rsid w:val="00D22ABA"/>
    <w:rsid w:val="00D2555E"/>
    <w:rsid w:val="00D32CCD"/>
    <w:rsid w:val="00D3434A"/>
    <w:rsid w:val="00D4119D"/>
    <w:rsid w:val="00D445C1"/>
    <w:rsid w:val="00D519A0"/>
    <w:rsid w:val="00D54C8E"/>
    <w:rsid w:val="00D60414"/>
    <w:rsid w:val="00D751B8"/>
    <w:rsid w:val="00D76B2A"/>
    <w:rsid w:val="00D82C00"/>
    <w:rsid w:val="00D838F0"/>
    <w:rsid w:val="00D90032"/>
    <w:rsid w:val="00D91068"/>
    <w:rsid w:val="00D92097"/>
    <w:rsid w:val="00D9583D"/>
    <w:rsid w:val="00DA0788"/>
    <w:rsid w:val="00DA34E3"/>
    <w:rsid w:val="00DA7C86"/>
    <w:rsid w:val="00DB4BD0"/>
    <w:rsid w:val="00DB57C0"/>
    <w:rsid w:val="00DC1DEE"/>
    <w:rsid w:val="00DC280C"/>
    <w:rsid w:val="00DC2C4A"/>
    <w:rsid w:val="00DC65F0"/>
    <w:rsid w:val="00DD4105"/>
    <w:rsid w:val="00DE344D"/>
    <w:rsid w:val="00DE6B89"/>
    <w:rsid w:val="00DF0852"/>
    <w:rsid w:val="00DF0E16"/>
    <w:rsid w:val="00DF5B28"/>
    <w:rsid w:val="00E032D2"/>
    <w:rsid w:val="00E04B50"/>
    <w:rsid w:val="00E137C1"/>
    <w:rsid w:val="00E211B5"/>
    <w:rsid w:val="00E23F72"/>
    <w:rsid w:val="00E25C1D"/>
    <w:rsid w:val="00E26E36"/>
    <w:rsid w:val="00E347BB"/>
    <w:rsid w:val="00E46B68"/>
    <w:rsid w:val="00E5472A"/>
    <w:rsid w:val="00E56665"/>
    <w:rsid w:val="00E60431"/>
    <w:rsid w:val="00E611BE"/>
    <w:rsid w:val="00E63200"/>
    <w:rsid w:val="00E63A7F"/>
    <w:rsid w:val="00E64513"/>
    <w:rsid w:val="00E70C8A"/>
    <w:rsid w:val="00E74018"/>
    <w:rsid w:val="00E80E21"/>
    <w:rsid w:val="00E844AD"/>
    <w:rsid w:val="00E95AC7"/>
    <w:rsid w:val="00E963A5"/>
    <w:rsid w:val="00E97D23"/>
    <w:rsid w:val="00EA2617"/>
    <w:rsid w:val="00EA3AE6"/>
    <w:rsid w:val="00EA3D9A"/>
    <w:rsid w:val="00EA5912"/>
    <w:rsid w:val="00EA71EE"/>
    <w:rsid w:val="00EC3870"/>
    <w:rsid w:val="00EC760C"/>
    <w:rsid w:val="00ED277B"/>
    <w:rsid w:val="00ED2984"/>
    <w:rsid w:val="00ED328A"/>
    <w:rsid w:val="00EE4A5C"/>
    <w:rsid w:val="00EE54CD"/>
    <w:rsid w:val="00EE5D7D"/>
    <w:rsid w:val="00EE6CE3"/>
    <w:rsid w:val="00EF06E3"/>
    <w:rsid w:val="00EF26EF"/>
    <w:rsid w:val="00EF70EB"/>
    <w:rsid w:val="00F07060"/>
    <w:rsid w:val="00F21F88"/>
    <w:rsid w:val="00F22FE7"/>
    <w:rsid w:val="00F30C72"/>
    <w:rsid w:val="00F36360"/>
    <w:rsid w:val="00F40D1F"/>
    <w:rsid w:val="00F44335"/>
    <w:rsid w:val="00F44BC0"/>
    <w:rsid w:val="00F5162D"/>
    <w:rsid w:val="00F521C2"/>
    <w:rsid w:val="00F541CA"/>
    <w:rsid w:val="00F64616"/>
    <w:rsid w:val="00F72F52"/>
    <w:rsid w:val="00F73A3D"/>
    <w:rsid w:val="00F7443C"/>
    <w:rsid w:val="00F74FB5"/>
    <w:rsid w:val="00F8071A"/>
    <w:rsid w:val="00F83B18"/>
    <w:rsid w:val="00F86ECF"/>
    <w:rsid w:val="00F929CE"/>
    <w:rsid w:val="00F9407A"/>
    <w:rsid w:val="00F956E2"/>
    <w:rsid w:val="00F96702"/>
    <w:rsid w:val="00F97FE2"/>
    <w:rsid w:val="00FA2494"/>
    <w:rsid w:val="00FA726F"/>
    <w:rsid w:val="00FB1832"/>
    <w:rsid w:val="00FB1C5C"/>
    <w:rsid w:val="00FB2741"/>
    <w:rsid w:val="00FC5685"/>
    <w:rsid w:val="00FD143C"/>
    <w:rsid w:val="00FD1DB7"/>
    <w:rsid w:val="00FE4467"/>
    <w:rsid w:val="00FE69C5"/>
    <w:rsid w:val="00FF3D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C6"/>
    <w:pPr>
      <w:suppressAutoHyphens/>
    </w:pPr>
    <w:rPr>
      <w:rFonts w:ascii="Liberation Serif" w:eastAsia="WenQuanYi Micro Hei" w:hAnsi="Liberation Serif" w:cs="Lohit Devanagari"/>
      <w:kern w:val="1"/>
      <w:sz w:val="24"/>
      <w:szCs w:val="24"/>
      <w:lang w:eastAsia="hi-IN" w:bidi="hi-IN"/>
    </w:rPr>
  </w:style>
  <w:style w:type="paragraph" w:styleId="Heading1">
    <w:name w:val="heading 1"/>
    <w:basedOn w:val="Normal"/>
    <w:next w:val="Normal"/>
    <w:qFormat/>
    <w:rsid w:val="006D0DC6"/>
    <w:pPr>
      <w:keepNext/>
      <w:tabs>
        <w:tab w:val="num" w:pos="0"/>
      </w:tabs>
      <w:spacing w:before="240" w:after="60"/>
      <w:ind w:left="432" w:hanging="432"/>
      <w:outlineLvl w:val="0"/>
    </w:pPr>
    <w:rPr>
      <w:rFonts w:ascii="Cambria" w:hAnsi="Cambria" w:cs="Cambria"/>
      <w:b/>
      <w:bCs/>
      <w:sz w:val="32"/>
      <w:szCs w:val="32"/>
    </w:rPr>
  </w:style>
  <w:style w:type="paragraph" w:styleId="Heading2">
    <w:name w:val="heading 2"/>
    <w:basedOn w:val="Normal"/>
    <w:next w:val="Normal"/>
    <w:qFormat/>
    <w:rsid w:val="006D0DC6"/>
    <w:pPr>
      <w:keepNext/>
      <w:tabs>
        <w:tab w:val="num" w:pos="0"/>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qFormat/>
    <w:rsid w:val="006D0DC6"/>
    <w:pPr>
      <w:keepNext/>
      <w:tabs>
        <w:tab w:val="num" w:pos="0"/>
      </w:tabs>
      <w:spacing w:before="240" w:after="60"/>
      <w:ind w:left="72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0DC6"/>
  </w:style>
  <w:style w:type="character" w:customStyle="1" w:styleId="WW8Num1z1">
    <w:name w:val="WW8Num1z1"/>
    <w:rsid w:val="006D0DC6"/>
  </w:style>
  <w:style w:type="character" w:customStyle="1" w:styleId="WW8Num1z2">
    <w:name w:val="WW8Num1z2"/>
    <w:rsid w:val="006D0DC6"/>
  </w:style>
  <w:style w:type="character" w:customStyle="1" w:styleId="WW8Num1z3">
    <w:name w:val="WW8Num1z3"/>
    <w:rsid w:val="006D0DC6"/>
  </w:style>
  <w:style w:type="character" w:customStyle="1" w:styleId="WW8Num1z4">
    <w:name w:val="WW8Num1z4"/>
    <w:rsid w:val="006D0DC6"/>
  </w:style>
  <w:style w:type="character" w:customStyle="1" w:styleId="WW8Num1z5">
    <w:name w:val="WW8Num1z5"/>
    <w:rsid w:val="006D0DC6"/>
  </w:style>
  <w:style w:type="character" w:customStyle="1" w:styleId="WW8Num1z6">
    <w:name w:val="WW8Num1z6"/>
    <w:rsid w:val="006D0DC6"/>
  </w:style>
  <w:style w:type="character" w:customStyle="1" w:styleId="WW8Num1z7">
    <w:name w:val="WW8Num1z7"/>
    <w:rsid w:val="006D0DC6"/>
  </w:style>
  <w:style w:type="character" w:customStyle="1" w:styleId="WW8Num1z8">
    <w:name w:val="WW8Num1z8"/>
    <w:rsid w:val="006D0DC6"/>
  </w:style>
  <w:style w:type="character" w:customStyle="1" w:styleId="WW8Num2z0">
    <w:name w:val="WW8Num2z0"/>
    <w:rsid w:val="006D0DC6"/>
    <w:rPr>
      <w:rFonts w:ascii="Times New Roman" w:hAnsi="Times New Roman" w:cs="Times New Roman" w:hint="default"/>
      <w:sz w:val="24"/>
      <w:szCs w:val="24"/>
      <w:lang w:val="ro-RO"/>
    </w:rPr>
  </w:style>
  <w:style w:type="character" w:customStyle="1" w:styleId="WW8Num3z0">
    <w:name w:val="WW8Num3z0"/>
    <w:rsid w:val="006D0DC6"/>
    <w:rPr>
      <w:rFonts w:cs="Times New Roman"/>
      <w:b/>
    </w:rPr>
  </w:style>
  <w:style w:type="character" w:customStyle="1" w:styleId="WW8Num3z1">
    <w:name w:val="WW8Num3z1"/>
    <w:rsid w:val="006D0DC6"/>
    <w:rPr>
      <w:rFonts w:cs="Times New Roman"/>
    </w:rPr>
  </w:style>
  <w:style w:type="character" w:customStyle="1" w:styleId="WW8Num4z0">
    <w:name w:val="WW8Num4z0"/>
    <w:rsid w:val="006D0DC6"/>
    <w:rPr>
      <w:rFonts w:hint="default"/>
    </w:rPr>
  </w:style>
  <w:style w:type="character" w:customStyle="1" w:styleId="WW8Num5z0">
    <w:name w:val="WW8Num5z0"/>
    <w:rsid w:val="006D0DC6"/>
    <w:rPr>
      <w:rFonts w:ascii="Times New Roman" w:eastAsia="Calibri" w:hAnsi="Times New Roman" w:cs="Times New Roman" w:hint="default"/>
      <w:b/>
      <w:bCs/>
      <w:color w:val="auto"/>
      <w:sz w:val="24"/>
      <w:szCs w:val="24"/>
      <w:lang w:val="ro-RO"/>
    </w:rPr>
  </w:style>
  <w:style w:type="character" w:customStyle="1" w:styleId="WW8Num5z1">
    <w:name w:val="WW8Num5z1"/>
    <w:rsid w:val="006D0DC6"/>
    <w:rPr>
      <w:rFonts w:ascii="Times New Roman" w:hAnsi="Times New Roman" w:cs="Times New Roman" w:hint="default"/>
      <w:sz w:val="24"/>
      <w:szCs w:val="24"/>
      <w:lang w:val="ro-RO"/>
    </w:rPr>
  </w:style>
  <w:style w:type="character" w:customStyle="1" w:styleId="WW8Num5z2">
    <w:name w:val="WW8Num5z2"/>
    <w:rsid w:val="006D0DC6"/>
  </w:style>
  <w:style w:type="character" w:customStyle="1" w:styleId="WW8Num5z3">
    <w:name w:val="WW8Num5z3"/>
    <w:rsid w:val="006D0DC6"/>
  </w:style>
  <w:style w:type="character" w:customStyle="1" w:styleId="WW8Num5z4">
    <w:name w:val="WW8Num5z4"/>
    <w:rsid w:val="006D0DC6"/>
  </w:style>
  <w:style w:type="character" w:customStyle="1" w:styleId="WW8Num5z5">
    <w:name w:val="WW8Num5z5"/>
    <w:rsid w:val="006D0DC6"/>
  </w:style>
  <w:style w:type="character" w:customStyle="1" w:styleId="WW8Num5z6">
    <w:name w:val="WW8Num5z6"/>
    <w:rsid w:val="006D0DC6"/>
  </w:style>
  <w:style w:type="character" w:customStyle="1" w:styleId="WW8Num5z7">
    <w:name w:val="WW8Num5z7"/>
    <w:rsid w:val="006D0DC6"/>
  </w:style>
  <w:style w:type="character" w:customStyle="1" w:styleId="WW8Num5z8">
    <w:name w:val="WW8Num5z8"/>
    <w:rsid w:val="006D0DC6"/>
  </w:style>
  <w:style w:type="character" w:customStyle="1" w:styleId="WW8Num6z0">
    <w:name w:val="WW8Num6z0"/>
    <w:rsid w:val="006D0DC6"/>
    <w:rPr>
      <w:rFonts w:ascii="Times New Roman" w:hAnsi="Times New Roman" w:cs="Times New Roman"/>
      <w:sz w:val="24"/>
      <w:szCs w:val="24"/>
      <w:lang w:val="ro-RO"/>
    </w:rPr>
  </w:style>
  <w:style w:type="character" w:customStyle="1" w:styleId="WW8Num7z0">
    <w:name w:val="WW8Num7z0"/>
    <w:rsid w:val="006D0DC6"/>
    <w:rPr>
      <w:lang w:val="ro-RO"/>
    </w:rPr>
  </w:style>
  <w:style w:type="character" w:customStyle="1" w:styleId="WW8Num8z0">
    <w:name w:val="WW8Num8z0"/>
    <w:rsid w:val="006D0DC6"/>
    <w:rPr>
      <w:rFonts w:ascii="Times New Roman" w:hAnsi="Times New Roman" w:cs="Times New Roman"/>
      <w:spacing w:val="-3"/>
      <w:sz w:val="24"/>
      <w:szCs w:val="24"/>
      <w:lang w:val="ro-RO"/>
    </w:rPr>
  </w:style>
  <w:style w:type="character" w:customStyle="1" w:styleId="WW8Num9z0">
    <w:name w:val="WW8Num9z0"/>
    <w:rsid w:val="006D0DC6"/>
    <w:rPr>
      <w:rFonts w:ascii="Times New Roman" w:eastAsia="Calibri" w:hAnsi="Times New Roman" w:cs="Times New Roman"/>
      <w:bCs/>
      <w:sz w:val="24"/>
      <w:szCs w:val="24"/>
      <w:lang w:val="ro-RO"/>
    </w:rPr>
  </w:style>
  <w:style w:type="character" w:customStyle="1" w:styleId="WW8Num10z0">
    <w:name w:val="WW8Num10z0"/>
    <w:rsid w:val="006D0DC6"/>
    <w:rPr>
      <w:rFonts w:ascii="Times New Roman" w:eastAsia="Calibri" w:hAnsi="Times New Roman" w:cs="Times New Roman"/>
      <w:bCs/>
      <w:sz w:val="24"/>
      <w:szCs w:val="24"/>
      <w:lang w:val="ro-RO"/>
    </w:rPr>
  </w:style>
  <w:style w:type="character" w:customStyle="1" w:styleId="WW8Num11z0">
    <w:name w:val="WW8Num11z0"/>
    <w:rsid w:val="006D0DC6"/>
    <w:rPr>
      <w:rFonts w:ascii="Times New Roman" w:eastAsia="Calibri" w:hAnsi="Times New Roman" w:cs="Times New Roman"/>
      <w:bCs/>
      <w:sz w:val="24"/>
      <w:szCs w:val="24"/>
      <w:lang w:val="ro-RO"/>
    </w:rPr>
  </w:style>
  <w:style w:type="character" w:customStyle="1" w:styleId="WW8Num11z2">
    <w:name w:val="WW8Num11z2"/>
    <w:rsid w:val="006D0DC6"/>
  </w:style>
  <w:style w:type="character" w:customStyle="1" w:styleId="WW8Num11z3">
    <w:name w:val="WW8Num11z3"/>
    <w:rsid w:val="006D0DC6"/>
  </w:style>
  <w:style w:type="character" w:customStyle="1" w:styleId="WW8Num11z4">
    <w:name w:val="WW8Num11z4"/>
    <w:rsid w:val="006D0DC6"/>
  </w:style>
  <w:style w:type="character" w:customStyle="1" w:styleId="WW8Num11z5">
    <w:name w:val="WW8Num11z5"/>
    <w:rsid w:val="006D0DC6"/>
  </w:style>
  <w:style w:type="character" w:customStyle="1" w:styleId="WW8Num11z6">
    <w:name w:val="WW8Num11z6"/>
    <w:rsid w:val="006D0DC6"/>
  </w:style>
  <w:style w:type="character" w:customStyle="1" w:styleId="WW8Num11z7">
    <w:name w:val="WW8Num11z7"/>
    <w:rsid w:val="006D0DC6"/>
  </w:style>
  <w:style w:type="character" w:customStyle="1" w:styleId="WW8Num11z8">
    <w:name w:val="WW8Num11z8"/>
    <w:rsid w:val="006D0DC6"/>
  </w:style>
  <w:style w:type="character" w:customStyle="1" w:styleId="WW8Num12z0">
    <w:name w:val="WW8Num12z0"/>
    <w:rsid w:val="006D0DC6"/>
    <w:rPr>
      <w:rFonts w:ascii="Times New Roman" w:eastAsia="Calibri" w:hAnsi="Times New Roman" w:cs="Times New Roman" w:hint="default"/>
      <w:bCs/>
      <w:sz w:val="24"/>
      <w:szCs w:val="24"/>
      <w:lang w:val="ro-RO"/>
    </w:rPr>
  </w:style>
  <w:style w:type="character" w:customStyle="1" w:styleId="WW8Num13z0">
    <w:name w:val="WW8Num13z0"/>
    <w:rsid w:val="006D0DC6"/>
    <w:rPr>
      <w:rFonts w:ascii="Times New Roman" w:hAnsi="Times New Roman" w:cs="Times New Roman" w:hint="default"/>
      <w:b/>
      <w:bCs/>
      <w:kern w:val="1"/>
      <w:sz w:val="24"/>
      <w:szCs w:val="24"/>
      <w:lang w:val="ro-RO"/>
    </w:rPr>
  </w:style>
  <w:style w:type="character" w:customStyle="1" w:styleId="WW8Num13z1">
    <w:name w:val="WW8Num13z1"/>
    <w:rsid w:val="006D0DC6"/>
    <w:rPr>
      <w:rFonts w:ascii="Times New Roman" w:hAnsi="Times New Roman" w:cs="Times New Roman"/>
      <w:bCs/>
      <w:kern w:val="1"/>
      <w:sz w:val="24"/>
      <w:szCs w:val="24"/>
      <w:lang w:val="ro-RO"/>
    </w:rPr>
  </w:style>
  <w:style w:type="character" w:customStyle="1" w:styleId="WW8Num13z2">
    <w:name w:val="WW8Num13z2"/>
    <w:rsid w:val="006D0DC6"/>
  </w:style>
  <w:style w:type="character" w:customStyle="1" w:styleId="WW8Num13z3">
    <w:name w:val="WW8Num13z3"/>
    <w:rsid w:val="006D0DC6"/>
  </w:style>
  <w:style w:type="character" w:customStyle="1" w:styleId="WW8Num13z4">
    <w:name w:val="WW8Num13z4"/>
    <w:rsid w:val="006D0DC6"/>
  </w:style>
  <w:style w:type="character" w:customStyle="1" w:styleId="WW8Num13z5">
    <w:name w:val="WW8Num13z5"/>
    <w:rsid w:val="006D0DC6"/>
  </w:style>
  <w:style w:type="character" w:customStyle="1" w:styleId="WW8Num13z6">
    <w:name w:val="WW8Num13z6"/>
    <w:rsid w:val="006D0DC6"/>
  </w:style>
  <w:style w:type="character" w:customStyle="1" w:styleId="WW8Num13z7">
    <w:name w:val="WW8Num13z7"/>
    <w:rsid w:val="006D0DC6"/>
  </w:style>
  <w:style w:type="character" w:customStyle="1" w:styleId="WW8Num13z8">
    <w:name w:val="WW8Num13z8"/>
    <w:rsid w:val="006D0DC6"/>
  </w:style>
  <w:style w:type="character" w:customStyle="1" w:styleId="WW8Num14z0">
    <w:name w:val="WW8Num14z0"/>
    <w:rsid w:val="006D0DC6"/>
    <w:rPr>
      <w:rFonts w:ascii="Times New Roman" w:hAnsi="Times New Roman" w:cs="Times New Roman"/>
      <w:sz w:val="24"/>
      <w:szCs w:val="24"/>
      <w:lang w:val="ro-RO"/>
    </w:rPr>
  </w:style>
  <w:style w:type="character" w:customStyle="1" w:styleId="WW8Num15z0">
    <w:name w:val="WW8Num15z0"/>
    <w:rsid w:val="006D0DC6"/>
    <w:rPr>
      <w:rFonts w:ascii="Times New Roman" w:hAnsi="Times New Roman" w:cs="Times New Roman"/>
      <w:sz w:val="24"/>
      <w:szCs w:val="24"/>
      <w:lang w:val="ro-RO"/>
    </w:rPr>
  </w:style>
  <w:style w:type="character" w:customStyle="1" w:styleId="WW8Num16z0">
    <w:name w:val="WW8Num16z0"/>
    <w:rsid w:val="006D0DC6"/>
    <w:rPr>
      <w:rFonts w:ascii="Times New Roman" w:eastAsia="Calibri" w:hAnsi="Times New Roman" w:cs="Times New Roman" w:hint="default"/>
      <w:bCs/>
      <w:sz w:val="24"/>
      <w:szCs w:val="24"/>
      <w:lang w:val="ro-RO"/>
    </w:rPr>
  </w:style>
  <w:style w:type="character" w:customStyle="1" w:styleId="WW8Num17z0">
    <w:name w:val="WW8Num17z0"/>
    <w:rsid w:val="006D0DC6"/>
    <w:rPr>
      <w:rFonts w:ascii="Times New Roman" w:eastAsia="Calibri" w:hAnsi="Times New Roman" w:cs="Times New Roman" w:hint="default"/>
      <w:b/>
      <w:bCs/>
      <w:sz w:val="24"/>
      <w:szCs w:val="24"/>
      <w:lang w:val="ro-RO"/>
    </w:rPr>
  </w:style>
  <w:style w:type="character" w:customStyle="1" w:styleId="WW8Num18z0">
    <w:name w:val="WW8Num18z0"/>
    <w:rsid w:val="006D0DC6"/>
    <w:rPr>
      <w:rFonts w:ascii="Times New Roman" w:eastAsia="Calibri" w:hAnsi="Times New Roman" w:cs="Times New Roman" w:hint="default"/>
      <w:b/>
      <w:sz w:val="24"/>
      <w:szCs w:val="24"/>
      <w:lang w:val="ro-RO"/>
    </w:rPr>
  </w:style>
  <w:style w:type="character" w:customStyle="1" w:styleId="WW8Num19z0">
    <w:name w:val="WW8Num19z0"/>
    <w:rsid w:val="006D0DC6"/>
    <w:rPr>
      <w:rFonts w:ascii="Symbol" w:hAnsi="Symbol" w:cs="Symbol" w:hint="default"/>
    </w:rPr>
  </w:style>
  <w:style w:type="character" w:customStyle="1" w:styleId="WW8Num19z1">
    <w:name w:val="WW8Num19z1"/>
    <w:rsid w:val="006D0DC6"/>
    <w:rPr>
      <w:rFonts w:ascii="Times New Roman" w:hAnsi="Times New Roman" w:cs="Times New Roman" w:hint="default"/>
      <w:bCs/>
      <w:sz w:val="24"/>
      <w:szCs w:val="24"/>
      <w:lang w:val="ro-RO"/>
    </w:rPr>
  </w:style>
  <w:style w:type="character" w:customStyle="1" w:styleId="WW8Num19z2">
    <w:name w:val="WW8Num19z2"/>
    <w:rsid w:val="006D0DC6"/>
    <w:rPr>
      <w:rFonts w:hint="default"/>
      <w:b w:val="0"/>
    </w:rPr>
  </w:style>
  <w:style w:type="character" w:customStyle="1" w:styleId="WW8Num19z3">
    <w:name w:val="WW8Num19z3"/>
    <w:rsid w:val="006D0DC6"/>
    <w:rPr>
      <w:rFonts w:ascii="Times New Roman" w:eastAsia="Times New Roman" w:hAnsi="Times New Roman" w:cs="Times New Roman"/>
    </w:rPr>
  </w:style>
  <w:style w:type="character" w:customStyle="1" w:styleId="WW8Num19z7">
    <w:name w:val="WW8Num19z7"/>
    <w:rsid w:val="006D0DC6"/>
    <w:rPr>
      <w:rFonts w:ascii="Courier New" w:hAnsi="Courier New" w:cs="Courier New" w:hint="default"/>
    </w:rPr>
  </w:style>
  <w:style w:type="character" w:customStyle="1" w:styleId="WW8Num19z8">
    <w:name w:val="WW8Num19z8"/>
    <w:rsid w:val="006D0DC6"/>
    <w:rPr>
      <w:rFonts w:ascii="Wingdings" w:hAnsi="Wingdings" w:cs="Wingdings" w:hint="default"/>
    </w:rPr>
  </w:style>
  <w:style w:type="character" w:customStyle="1" w:styleId="WW8Num20z0">
    <w:name w:val="WW8Num20z0"/>
    <w:rsid w:val="006D0DC6"/>
    <w:rPr>
      <w:rFonts w:ascii="Times New Roman" w:hAnsi="Times New Roman" w:cs="Times New Roman" w:hint="default"/>
      <w:sz w:val="24"/>
      <w:szCs w:val="24"/>
      <w:lang w:val="ro-RO"/>
    </w:rPr>
  </w:style>
  <w:style w:type="character" w:customStyle="1" w:styleId="WW8Num21z0">
    <w:name w:val="WW8Num21z0"/>
    <w:rsid w:val="006D0DC6"/>
    <w:rPr>
      <w:rFonts w:ascii="Times New Roman" w:hAnsi="Times New Roman" w:cs="Times New Roman" w:hint="default"/>
      <w:sz w:val="24"/>
      <w:szCs w:val="24"/>
      <w:lang w:val="ro-RO"/>
    </w:rPr>
  </w:style>
  <w:style w:type="character" w:customStyle="1" w:styleId="WW8Num22z0">
    <w:name w:val="WW8Num22z0"/>
    <w:rsid w:val="006D0DC6"/>
    <w:rPr>
      <w:rFonts w:ascii="Times New Roman" w:hAnsi="Times New Roman" w:cs="Times New Roman"/>
      <w:sz w:val="24"/>
      <w:szCs w:val="24"/>
      <w:lang w:val="ro-RO"/>
    </w:rPr>
  </w:style>
  <w:style w:type="character" w:customStyle="1" w:styleId="WW8Num23z0">
    <w:name w:val="WW8Num23z0"/>
    <w:rsid w:val="006D0DC6"/>
    <w:rPr>
      <w:rFonts w:hint="default"/>
      <w:b/>
      <w:lang w:val="ro-RO"/>
    </w:rPr>
  </w:style>
  <w:style w:type="character" w:customStyle="1" w:styleId="WW8Num24z0">
    <w:name w:val="WW8Num24z0"/>
    <w:rsid w:val="006D0DC6"/>
    <w:rPr>
      <w:rFonts w:ascii="Times New Roman" w:hAnsi="Times New Roman" w:cs="Times New Roman"/>
      <w:sz w:val="24"/>
      <w:szCs w:val="24"/>
      <w:lang w:val="ro-RO"/>
    </w:rPr>
  </w:style>
  <w:style w:type="character" w:customStyle="1" w:styleId="WW8Num25z0">
    <w:name w:val="WW8Num25z0"/>
    <w:rsid w:val="006D0DC6"/>
    <w:rPr>
      <w:rFonts w:ascii="Times New Roman" w:hAnsi="Times New Roman" w:cs="Times New Roman"/>
      <w:sz w:val="24"/>
      <w:szCs w:val="24"/>
      <w:lang w:val="ro-RO"/>
    </w:rPr>
  </w:style>
  <w:style w:type="character" w:customStyle="1" w:styleId="WW8Num26z0">
    <w:name w:val="WW8Num26z0"/>
    <w:rsid w:val="006D0DC6"/>
    <w:rPr>
      <w:rFonts w:ascii="Times New Roman" w:hAnsi="Times New Roman" w:cs="Times New Roman"/>
      <w:sz w:val="24"/>
      <w:szCs w:val="24"/>
      <w:lang w:val="ro-RO"/>
    </w:rPr>
  </w:style>
  <w:style w:type="character" w:customStyle="1" w:styleId="WW8Num27z0">
    <w:name w:val="WW8Num27z0"/>
    <w:rsid w:val="006D0DC6"/>
    <w:rPr>
      <w:rFonts w:ascii="Times New Roman" w:hAnsi="Times New Roman" w:cs="Times New Roman"/>
      <w:sz w:val="24"/>
      <w:szCs w:val="24"/>
      <w:lang w:val="ro-RO"/>
    </w:rPr>
  </w:style>
  <w:style w:type="character" w:customStyle="1" w:styleId="WW8Num28z0">
    <w:name w:val="WW8Num28z0"/>
    <w:rsid w:val="006D0DC6"/>
    <w:rPr>
      <w:rFonts w:ascii="Times New Roman" w:hAnsi="Times New Roman" w:cs="Times New Roman"/>
      <w:sz w:val="24"/>
      <w:szCs w:val="24"/>
      <w:lang w:val="ro-RO"/>
    </w:rPr>
  </w:style>
  <w:style w:type="character" w:customStyle="1" w:styleId="WW8Num29z0">
    <w:name w:val="WW8Num29z0"/>
    <w:rsid w:val="006D0DC6"/>
    <w:rPr>
      <w:rFonts w:ascii="Times New Roman" w:hAnsi="Times New Roman" w:cs="Times New Roman"/>
      <w:sz w:val="24"/>
      <w:szCs w:val="24"/>
      <w:lang w:val="ro-RO"/>
    </w:rPr>
  </w:style>
  <w:style w:type="character" w:customStyle="1" w:styleId="WW8Num29z1">
    <w:name w:val="WW8Num29z1"/>
    <w:rsid w:val="006D0DC6"/>
  </w:style>
  <w:style w:type="character" w:customStyle="1" w:styleId="WW8Num29z2">
    <w:name w:val="WW8Num29z2"/>
    <w:rsid w:val="006D0DC6"/>
  </w:style>
  <w:style w:type="character" w:customStyle="1" w:styleId="WW8Num29z3">
    <w:name w:val="WW8Num29z3"/>
    <w:rsid w:val="006D0DC6"/>
    <w:rPr>
      <w:rFonts w:ascii="Times New Roman" w:hAnsi="Times New Roman" w:cs="Times New Roman" w:hint="default"/>
      <w:b/>
      <w:sz w:val="24"/>
      <w:szCs w:val="24"/>
      <w:lang w:val="ro-RO"/>
    </w:rPr>
  </w:style>
  <w:style w:type="character" w:customStyle="1" w:styleId="WW8Num29z4">
    <w:name w:val="WW8Num29z4"/>
    <w:rsid w:val="006D0DC6"/>
  </w:style>
  <w:style w:type="character" w:customStyle="1" w:styleId="WW8Num29z5">
    <w:name w:val="WW8Num29z5"/>
    <w:rsid w:val="006D0DC6"/>
  </w:style>
  <w:style w:type="character" w:customStyle="1" w:styleId="WW8Num29z6">
    <w:name w:val="WW8Num29z6"/>
    <w:rsid w:val="006D0DC6"/>
  </w:style>
  <w:style w:type="character" w:customStyle="1" w:styleId="WW8Num29z7">
    <w:name w:val="WW8Num29z7"/>
    <w:rsid w:val="006D0DC6"/>
  </w:style>
  <w:style w:type="character" w:customStyle="1" w:styleId="WW8Num29z8">
    <w:name w:val="WW8Num29z8"/>
    <w:rsid w:val="006D0DC6"/>
  </w:style>
  <w:style w:type="character" w:customStyle="1" w:styleId="WW8Num30z0">
    <w:name w:val="WW8Num30z0"/>
    <w:rsid w:val="006D0DC6"/>
    <w:rPr>
      <w:rFonts w:ascii="Times New Roman" w:hAnsi="Times New Roman" w:cs="Times New Roman"/>
      <w:sz w:val="24"/>
      <w:szCs w:val="24"/>
      <w:lang w:val="ro-RO"/>
    </w:rPr>
  </w:style>
  <w:style w:type="character" w:customStyle="1" w:styleId="WW8Num31z0">
    <w:name w:val="WW8Num31z0"/>
    <w:rsid w:val="006D0DC6"/>
    <w:rPr>
      <w:rFonts w:ascii="Times New Roman" w:eastAsia="Calibri" w:hAnsi="Times New Roman" w:cs="Times New Roman"/>
      <w:sz w:val="24"/>
      <w:szCs w:val="24"/>
      <w:lang w:val="ro-RO"/>
    </w:rPr>
  </w:style>
  <w:style w:type="character" w:customStyle="1" w:styleId="WW8Num32z0">
    <w:name w:val="WW8Num32z0"/>
    <w:rsid w:val="006D0DC6"/>
    <w:rPr>
      <w:rFonts w:ascii="Times New Roman" w:eastAsia="Calibri" w:hAnsi="Times New Roman" w:cs="Times New Roman"/>
      <w:sz w:val="24"/>
      <w:szCs w:val="24"/>
      <w:lang w:val="ro-RO"/>
    </w:rPr>
  </w:style>
  <w:style w:type="character" w:customStyle="1" w:styleId="WW8Num33z0">
    <w:name w:val="WW8Num33z0"/>
    <w:rsid w:val="006D0DC6"/>
    <w:rPr>
      <w:rFonts w:ascii="Times New Roman" w:eastAsia="Calibri" w:hAnsi="Times New Roman" w:cs="Times New Roman" w:hint="default"/>
      <w:sz w:val="24"/>
      <w:szCs w:val="24"/>
      <w:lang w:val="ro-RO"/>
    </w:rPr>
  </w:style>
  <w:style w:type="character" w:customStyle="1" w:styleId="WW8Num34z0">
    <w:name w:val="WW8Num34z0"/>
    <w:rsid w:val="006D0DC6"/>
    <w:rPr>
      <w:rFonts w:ascii="Times New Roman" w:hAnsi="Times New Roman" w:cs="Times New Roman" w:hint="default"/>
      <w:b/>
      <w:sz w:val="24"/>
      <w:szCs w:val="24"/>
      <w:lang w:val="ro-RO"/>
    </w:rPr>
  </w:style>
  <w:style w:type="character" w:customStyle="1" w:styleId="WW8Num35z0">
    <w:name w:val="WW8Num35z0"/>
    <w:rsid w:val="006D0DC6"/>
    <w:rPr>
      <w:rFonts w:ascii="Times New Roman" w:hAnsi="Times New Roman" w:cs="Times New Roman" w:hint="default"/>
      <w:sz w:val="24"/>
      <w:szCs w:val="24"/>
      <w:lang w:val="ro-RO"/>
    </w:rPr>
  </w:style>
  <w:style w:type="character" w:customStyle="1" w:styleId="WW8Num35z3">
    <w:name w:val="WW8Num35z3"/>
    <w:rsid w:val="006D0DC6"/>
    <w:rPr>
      <w:rFonts w:ascii="Symbol" w:hAnsi="Symbol" w:cs="Symbol" w:hint="default"/>
    </w:rPr>
  </w:style>
  <w:style w:type="character" w:customStyle="1" w:styleId="WW8Num35z4">
    <w:name w:val="WW8Num35z4"/>
    <w:rsid w:val="006D0DC6"/>
    <w:rPr>
      <w:rFonts w:ascii="Courier New" w:hAnsi="Courier New" w:cs="Courier New" w:hint="default"/>
    </w:rPr>
  </w:style>
  <w:style w:type="character" w:customStyle="1" w:styleId="WW8Num35z5">
    <w:name w:val="WW8Num35z5"/>
    <w:rsid w:val="006D0DC6"/>
    <w:rPr>
      <w:rFonts w:ascii="Wingdings" w:hAnsi="Wingdings" w:cs="Wingdings" w:hint="default"/>
    </w:rPr>
  </w:style>
  <w:style w:type="character" w:customStyle="1" w:styleId="WW8Num36z0">
    <w:name w:val="WW8Num36z0"/>
    <w:rsid w:val="006D0DC6"/>
    <w:rPr>
      <w:rFonts w:ascii="Times New Roman" w:eastAsia="Calibri" w:hAnsi="Times New Roman" w:cs="Times New Roman" w:hint="default"/>
      <w:b/>
      <w:sz w:val="24"/>
      <w:szCs w:val="24"/>
      <w:lang w:val="ro-RO"/>
    </w:rPr>
  </w:style>
  <w:style w:type="character" w:customStyle="1" w:styleId="WW8Num37z0">
    <w:name w:val="WW8Num37z0"/>
    <w:rsid w:val="006D0DC6"/>
    <w:rPr>
      <w:rFonts w:ascii="Times New Roman" w:eastAsia="Calibri" w:hAnsi="Times New Roman" w:cs="Times New Roman"/>
      <w:sz w:val="24"/>
      <w:szCs w:val="24"/>
      <w:lang w:val="ro-RO"/>
    </w:rPr>
  </w:style>
  <w:style w:type="character" w:customStyle="1" w:styleId="WW8Num37z1">
    <w:name w:val="WW8Num37z1"/>
    <w:rsid w:val="006D0DC6"/>
  </w:style>
  <w:style w:type="character" w:customStyle="1" w:styleId="WW8Num37z2">
    <w:name w:val="WW8Num37z2"/>
    <w:rsid w:val="006D0DC6"/>
    <w:rPr>
      <w:rFonts w:ascii="Times New Roman" w:hAnsi="Times New Roman" w:cs="Times New Roman"/>
      <w:sz w:val="24"/>
      <w:szCs w:val="24"/>
      <w:lang w:val="ro-RO"/>
    </w:rPr>
  </w:style>
  <w:style w:type="character" w:customStyle="1" w:styleId="WW8Num37z3">
    <w:name w:val="WW8Num37z3"/>
    <w:rsid w:val="006D0DC6"/>
  </w:style>
  <w:style w:type="character" w:customStyle="1" w:styleId="WW8Num37z4">
    <w:name w:val="WW8Num37z4"/>
    <w:rsid w:val="006D0DC6"/>
  </w:style>
  <w:style w:type="character" w:customStyle="1" w:styleId="WW8Num37z5">
    <w:name w:val="WW8Num37z5"/>
    <w:rsid w:val="006D0DC6"/>
  </w:style>
  <w:style w:type="character" w:customStyle="1" w:styleId="WW8Num37z6">
    <w:name w:val="WW8Num37z6"/>
    <w:rsid w:val="006D0DC6"/>
  </w:style>
  <w:style w:type="character" w:customStyle="1" w:styleId="WW8Num37z7">
    <w:name w:val="WW8Num37z7"/>
    <w:rsid w:val="006D0DC6"/>
  </w:style>
  <w:style w:type="character" w:customStyle="1" w:styleId="WW8Num37z8">
    <w:name w:val="WW8Num37z8"/>
    <w:rsid w:val="006D0DC6"/>
  </w:style>
  <w:style w:type="character" w:customStyle="1" w:styleId="WW8Num38z0">
    <w:name w:val="WW8Num38z0"/>
    <w:rsid w:val="006D0DC6"/>
    <w:rPr>
      <w:rFonts w:ascii="Symbol" w:hAnsi="Symbol" w:cs="Symbol" w:hint="default"/>
    </w:rPr>
  </w:style>
  <w:style w:type="character" w:customStyle="1" w:styleId="WW8Num38z1">
    <w:name w:val="WW8Num38z1"/>
    <w:rsid w:val="006D0DC6"/>
    <w:rPr>
      <w:rFonts w:ascii="Times New Roman" w:eastAsia="Calibri" w:hAnsi="Times New Roman" w:cs="Times New Roman"/>
      <w:bCs/>
      <w:sz w:val="24"/>
      <w:szCs w:val="24"/>
      <w:lang w:val="ro-RO"/>
    </w:rPr>
  </w:style>
  <w:style w:type="character" w:customStyle="1" w:styleId="WW8Num38z2">
    <w:name w:val="WW8Num38z2"/>
    <w:rsid w:val="006D0DC6"/>
    <w:rPr>
      <w:rFonts w:hint="default"/>
      <w:b w:val="0"/>
    </w:rPr>
  </w:style>
  <w:style w:type="character" w:customStyle="1" w:styleId="WW8Num38z3">
    <w:name w:val="WW8Num38z3"/>
    <w:rsid w:val="006D0DC6"/>
    <w:rPr>
      <w:rFonts w:ascii="Times New Roman" w:eastAsia="Times New Roman" w:hAnsi="Times New Roman" w:cs="Times New Roman"/>
    </w:rPr>
  </w:style>
  <w:style w:type="character" w:customStyle="1" w:styleId="WW8Num38z4">
    <w:name w:val="WW8Num38z4"/>
    <w:rsid w:val="006D0DC6"/>
    <w:rPr>
      <w:rFonts w:hint="default"/>
    </w:rPr>
  </w:style>
  <w:style w:type="character" w:customStyle="1" w:styleId="WW8Num38z7">
    <w:name w:val="WW8Num38z7"/>
    <w:rsid w:val="006D0DC6"/>
    <w:rPr>
      <w:rFonts w:ascii="Courier New" w:hAnsi="Courier New" w:cs="Courier New" w:hint="default"/>
    </w:rPr>
  </w:style>
  <w:style w:type="character" w:customStyle="1" w:styleId="WW8Num38z8">
    <w:name w:val="WW8Num38z8"/>
    <w:rsid w:val="006D0DC6"/>
    <w:rPr>
      <w:rFonts w:ascii="Wingdings" w:hAnsi="Wingdings" w:cs="Wingdings" w:hint="default"/>
    </w:rPr>
  </w:style>
  <w:style w:type="character" w:customStyle="1" w:styleId="WW8Num39z0">
    <w:name w:val="WW8Num39z0"/>
    <w:rsid w:val="006D0DC6"/>
    <w:rPr>
      <w:rFonts w:ascii="Times New Roman" w:eastAsia="Calibri" w:hAnsi="Times New Roman" w:cs="Times New Roman"/>
      <w:bCs/>
      <w:sz w:val="24"/>
      <w:szCs w:val="24"/>
      <w:lang w:val="ro-RO"/>
    </w:rPr>
  </w:style>
  <w:style w:type="character" w:customStyle="1" w:styleId="WW8Num39z2">
    <w:name w:val="WW8Num39z2"/>
    <w:rsid w:val="006D0DC6"/>
  </w:style>
  <w:style w:type="character" w:customStyle="1" w:styleId="WW8Num39z3">
    <w:name w:val="WW8Num39z3"/>
    <w:rsid w:val="006D0DC6"/>
  </w:style>
  <w:style w:type="character" w:customStyle="1" w:styleId="WW8Num39z4">
    <w:name w:val="WW8Num39z4"/>
    <w:rsid w:val="006D0DC6"/>
  </w:style>
  <w:style w:type="character" w:customStyle="1" w:styleId="WW8Num39z5">
    <w:name w:val="WW8Num39z5"/>
    <w:rsid w:val="006D0DC6"/>
  </w:style>
  <w:style w:type="character" w:customStyle="1" w:styleId="WW8Num39z6">
    <w:name w:val="WW8Num39z6"/>
    <w:rsid w:val="006D0DC6"/>
  </w:style>
  <w:style w:type="character" w:customStyle="1" w:styleId="WW8Num39z7">
    <w:name w:val="WW8Num39z7"/>
    <w:rsid w:val="006D0DC6"/>
  </w:style>
  <w:style w:type="character" w:customStyle="1" w:styleId="WW8Num39z8">
    <w:name w:val="WW8Num39z8"/>
    <w:rsid w:val="006D0DC6"/>
  </w:style>
  <w:style w:type="character" w:customStyle="1" w:styleId="WW8Num12z2">
    <w:name w:val="WW8Num12z2"/>
    <w:rsid w:val="006D0DC6"/>
  </w:style>
  <w:style w:type="character" w:customStyle="1" w:styleId="WW8Num12z3">
    <w:name w:val="WW8Num12z3"/>
    <w:rsid w:val="006D0DC6"/>
  </w:style>
  <w:style w:type="character" w:customStyle="1" w:styleId="WW8Num12z4">
    <w:name w:val="WW8Num12z4"/>
    <w:rsid w:val="006D0DC6"/>
  </w:style>
  <w:style w:type="character" w:customStyle="1" w:styleId="WW8Num12z5">
    <w:name w:val="WW8Num12z5"/>
    <w:rsid w:val="006D0DC6"/>
  </w:style>
  <w:style w:type="character" w:customStyle="1" w:styleId="WW8Num12z6">
    <w:name w:val="WW8Num12z6"/>
    <w:rsid w:val="006D0DC6"/>
  </w:style>
  <w:style w:type="character" w:customStyle="1" w:styleId="WW8Num12z7">
    <w:name w:val="WW8Num12z7"/>
    <w:rsid w:val="006D0DC6"/>
  </w:style>
  <w:style w:type="character" w:customStyle="1" w:styleId="WW8Num12z8">
    <w:name w:val="WW8Num12z8"/>
    <w:rsid w:val="006D0DC6"/>
  </w:style>
  <w:style w:type="character" w:customStyle="1" w:styleId="WW8Num14z1">
    <w:name w:val="WW8Num14z1"/>
    <w:rsid w:val="006D0DC6"/>
    <w:rPr>
      <w:rFonts w:ascii="Times New Roman" w:hAnsi="Times New Roman" w:cs="Times New Roman"/>
      <w:bCs/>
      <w:kern w:val="1"/>
      <w:sz w:val="24"/>
      <w:szCs w:val="24"/>
      <w:lang w:val="ro-RO"/>
    </w:rPr>
  </w:style>
  <w:style w:type="character" w:customStyle="1" w:styleId="WW8Num14z2">
    <w:name w:val="WW8Num14z2"/>
    <w:rsid w:val="006D0DC6"/>
  </w:style>
  <w:style w:type="character" w:customStyle="1" w:styleId="WW8Num14z3">
    <w:name w:val="WW8Num14z3"/>
    <w:rsid w:val="006D0DC6"/>
  </w:style>
  <w:style w:type="character" w:customStyle="1" w:styleId="WW8Num14z4">
    <w:name w:val="WW8Num14z4"/>
    <w:rsid w:val="006D0DC6"/>
  </w:style>
  <w:style w:type="character" w:customStyle="1" w:styleId="WW8Num14z5">
    <w:name w:val="WW8Num14z5"/>
    <w:rsid w:val="006D0DC6"/>
  </w:style>
  <w:style w:type="character" w:customStyle="1" w:styleId="WW8Num14z6">
    <w:name w:val="WW8Num14z6"/>
    <w:rsid w:val="006D0DC6"/>
  </w:style>
  <w:style w:type="character" w:customStyle="1" w:styleId="WW8Num14z7">
    <w:name w:val="WW8Num14z7"/>
    <w:rsid w:val="006D0DC6"/>
  </w:style>
  <w:style w:type="character" w:customStyle="1" w:styleId="WW8Num14z8">
    <w:name w:val="WW8Num14z8"/>
    <w:rsid w:val="006D0DC6"/>
  </w:style>
  <w:style w:type="character" w:customStyle="1" w:styleId="WW8Num20z1">
    <w:name w:val="WW8Num20z1"/>
    <w:rsid w:val="006D0DC6"/>
    <w:rPr>
      <w:rFonts w:ascii="Times New Roman" w:hAnsi="Times New Roman" w:cs="Times New Roman" w:hint="default"/>
      <w:bCs/>
      <w:sz w:val="24"/>
      <w:szCs w:val="24"/>
      <w:lang w:val="ro-RO"/>
    </w:rPr>
  </w:style>
  <w:style w:type="character" w:customStyle="1" w:styleId="WW8Num20z2">
    <w:name w:val="WW8Num20z2"/>
    <w:rsid w:val="006D0DC6"/>
    <w:rPr>
      <w:rFonts w:hint="default"/>
      <w:b w:val="0"/>
    </w:rPr>
  </w:style>
  <w:style w:type="character" w:customStyle="1" w:styleId="WW8Num20z3">
    <w:name w:val="WW8Num20z3"/>
    <w:rsid w:val="006D0DC6"/>
    <w:rPr>
      <w:rFonts w:ascii="Times New Roman" w:eastAsia="Times New Roman" w:hAnsi="Times New Roman" w:cs="Times New Roman"/>
    </w:rPr>
  </w:style>
  <w:style w:type="character" w:customStyle="1" w:styleId="WW8Num20z7">
    <w:name w:val="WW8Num20z7"/>
    <w:rsid w:val="006D0DC6"/>
    <w:rPr>
      <w:rFonts w:ascii="Courier New" w:hAnsi="Courier New" w:cs="Courier New" w:hint="default"/>
    </w:rPr>
  </w:style>
  <w:style w:type="character" w:customStyle="1" w:styleId="WW8Num20z8">
    <w:name w:val="WW8Num20z8"/>
    <w:rsid w:val="006D0DC6"/>
    <w:rPr>
      <w:rFonts w:ascii="Wingdings" w:hAnsi="Wingdings" w:cs="Wingdings" w:hint="default"/>
    </w:rPr>
  </w:style>
  <w:style w:type="character" w:customStyle="1" w:styleId="WW8Num30z1">
    <w:name w:val="WW8Num30z1"/>
    <w:rsid w:val="006D0DC6"/>
  </w:style>
  <w:style w:type="character" w:customStyle="1" w:styleId="WW8Num30z2">
    <w:name w:val="WW8Num30z2"/>
    <w:rsid w:val="006D0DC6"/>
  </w:style>
  <w:style w:type="character" w:customStyle="1" w:styleId="WW8Num30z3">
    <w:name w:val="WW8Num30z3"/>
    <w:rsid w:val="006D0DC6"/>
    <w:rPr>
      <w:rFonts w:ascii="Times New Roman" w:hAnsi="Times New Roman" w:cs="Times New Roman" w:hint="default"/>
      <w:b/>
      <w:sz w:val="24"/>
      <w:szCs w:val="24"/>
      <w:lang w:val="ro-RO"/>
    </w:rPr>
  </w:style>
  <w:style w:type="character" w:customStyle="1" w:styleId="WW8Num30z4">
    <w:name w:val="WW8Num30z4"/>
    <w:rsid w:val="006D0DC6"/>
  </w:style>
  <w:style w:type="character" w:customStyle="1" w:styleId="WW8Num30z5">
    <w:name w:val="WW8Num30z5"/>
    <w:rsid w:val="006D0DC6"/>
  </w:style>
  <w:style w:type="character" w:customStyle="1" w:styleId="WW8Num30z6">
    <w:name w:val="WW8Num30z6"/>
    <w:rsid w:val="006D0DC6"/>
  </w:style>
  <w:style w:type="character" w:customStyle="1" w:styleId="WW8Num30z7">
    <w:name w:val="WW8Num30z7"/>
    <w:rsid w:val="006D0DC6"/>
  </w:style>
  <w:style w:type="character" w:customStyle="1" w:styleId="WW8Num30z8">
    <w:name w:val="WW8Num30z8"/>
    <w:rsid w:val="006D0DC6"/>
  </w:style>
  <w:style w:type="character" w:customStyle="1" w:styleId="WW8Num39z1">
    <w:name w:val="WW8Num39z1"/>
    <w:rsid w:val="006D0DC6"/>
  </w:style>
  <w:style w:type="character" w:customStyle="1" w:styleId="WW8Num40z0">
    <w:name w:val="WW8Num40z0"/>
    <w:rsid w:val="006D0DC6"/>
    <w:rPr>
      <w:rFonts w:ascii="Symbol" w:hAnsi="Symbol" w:cs="Symbol" w:hint="default"/>
    </w:rPr>
  </w:style>
  <w:style w:type="character" w:customStyle="1" w:styleId="WW8Num40z1">
    <w:name w:val="WW8Num40z1"/>
    <w:rsid w:val="006D0DC6"/>
    <w:rPr>
      <w:rFonts w:ascii="Times New Roman" w:eastAsia="Calibri" w:hAnsi="Times New Roman" w:cs="Times New Roman"/>
      <w:bCs/>
      <w:sz w:val="24"/>
      <w:szCs w:val="24"/>
      <w:lang w:val="ro-RO"/>
    </w:rPr>
  </w:style>
  <w:style w:type="character" w:customStyle="1" w:styleId="WW8Num40z2">
    <w:name w:val="WW8Num40z2"/>
    <w:rsid w:val="006D0DC6"/>
    <w:rPr>
      <w:rFonts w:hint="default"/>
      <w:b w:val="0"/>
    </w:rPr>
  </w:style>
  <w:style w:type="character" w:customStyle="1" w:styleId="WW8Num40z3">
    <w:name w:val="WW8Num40z3"/>
    <w:rsid w:val="006D0DC6"/>
    <w:rPr>
      <w:rFonts w:ascii="Times New Roman" w:eastAsia="Times New Roman" w:hAnsi="Times New Roman" w:cs="Times New Roman"/>
    </w:rPr>
  </w:style>
  <w:style w:type="character" w:customStyle="1" w:styleId="WW8Num40z4">
    <w:name w:val="WW8Num40z4"/>
    <w:rsid w:val="006D0DC6"/>
    <w:rPr>
      <w:rFonts w:hint="default"/>
    </w:rPr>
  </w:style>
  <w:style w:type="character" w:customStyle="1" w:styleId="WW8Num40z7">
    <w:name w:val="WW8Num40z7"/>
    <w:rsid w:val="006D0DC6"/>
    <w:rPr>
      <w:rFonts w:ascii="Courier New" w:hAnsi="Courier New" w:cs="Courier New" w:hint="default"/>
    </w:rPr>
  </w:style>
  <w:style w:type="character" w:customStyle="1" w:styleId="WW8Num40z8">
    <w:name w:val="WW8Num40z8"/>
    <w:rsid w:val="006D0DC6"/>
    <w:rPr>
      <w:rFonts w:ascii="Wingdings" w:hAnsi="Wingdings" w:cs="Wingdings" w:hint="default"/>
    </w:rPr>
  </w:style>
  <w:style w:type="character" w:customStyle="1" w:styleId="WW8Num41z0">
    <w:name w:val="WW8Num41z0"/>
    <w:rsid w:val="006D0DC6"/>
    <w:rPr>
      <w:rFonts w:ascii="Times New Roman" w:eastAsia="Calibri" w:hAnsi="Times New Roman" w:cs="Times New Roman"/>
      <w:bCs/>
      <w:sz w:val="24"/>
      <w:szCs w:val="24"/>
      <w:lang w:val="ro-RO"/>
    </w:rPr>
  </w:style>
  <w:style w:type="character" w:customStyle="1" w:styleId="WW8Num41z2">
    <w:name w:val="WW8Num41z2"/>
    <w:rsid w:val="006D0DC6"/>
  </w:style>
  <w:style w:type="character" w:customStyle="1" w:styleId="WW8Num41z3">
    <w:name w:val="WW8Num41z3"/>
    <w:rsid w:val="006D0DC6"/>
  </w:style>
  <w:style w:type="character" w:customStyle="1" w:styleId="WW8Num41z4">
    <w:name w:val="WW8Num41z4"/>
    <w:rsid w:val="006D0DC6"/>
  </w:style>
  <w:style w:type="character" w:customStyle="1" w:styleId="WW8Num41z5">
    <w:name w:val="WW8Num41z5"/>
    <w:rsid w:val="006D0DC6"/>
  </w:style>
  <w:style w:type="character" w:customStyle="1" w:styleId="WW8Num41z6">
    <w:name w:val="WW8Num41z6"/>
    <w:rsid w:val="006D0DC6"/>
  </w:style>
  <w:style w:type="character" w:customStyle="1" w:styleId="WW8Num41z7">
    <w:name w:val="WW8Num41z7"/>
    <w:rsid w:val="006D0DC6"/>
  </w:style>
  <w:style w:type="character" w:customStyle="1" w:styleId="WW8Num41z8">
    <w:name w:val="WW8Num41z8"/>
    <w:rsid w:val="006D0DC6"/>
  </w:style>
  <w:style w:type="character" w:customStyle="1" w:styleId="WW8Num22z1">
    <w:name w:val="WW8Num22z1"/>
    <w:rsid w:val="006D0DC6"/>
    <w:rPr>
      <w:rFonts w:ascii="Courier New" w:hAnsi="Courier New" w:cs="Courier New" w:hint="default"/>
    </w:rPr>
  </w:style>
  <w:style w:type="character" w:customStyle="1" w:styleId="WW8Num22z2">
    <w:name w:val="WW8Num22z2"/>
    <w:rsid w:val="006D0DC6"/>
    <w:rPr>
      <w:rFonts w:ascii="Wingdings" w:hAnsi="Wingdings" w:cs="Wingdings" w:hint="default"/>
    </w:rPr>
  </w:style>
  <w:style w:type="character" w:customStyle="1" w:styleId="WW8Num22z3">
    <w:name w:val="WW8Num22z3"/>
    <w:rsid w:val="006D0DC6"/>
    <w:rPr>
      <w:rFonts w:ascii="Symbol" w:hAnsi="Symbol" w:cs="Symbol" w:hint="default"/>
    </w:rPr>
  </w:style>
  <w:style w:type="character" w:customStyle="1" w:styleId="WW8Num52z0">
    <w:name w:val="WW8Num52z0"/>
    <w:rsid w:val="006D0DC6"/>
    <w:rPr>
      <w:rFonts w:cs="Times New Roman"/>
      <w:b/>
    </w:rPr>
  </w:style>
  <w:style w:type="character" w:customStyle="1" w:styleId="WW8Num52z1">
    <w:name w:val="WW8Num52z1"/>
    <w:rsid w:val="006D0DC6"/>
    <w:rPr>
      <w:rFonts w:cs="Times New Roman"/>
    </w:rPr>
  </w:style>
  <w:style w:type="character" w:styleId="Hyperlink">
    <w:name w:val="Hyperlink"/>
    <w:rsid w:val="006D0DC6"/>
    <w:rPr>
      <w:color w:val="000080"/>
      <w:u w:val="single"/>
    </w:rPr>
  </w:style>
  <w:style w:type="character" w:customStyle="1" w:styleId="IndexLink">
    <w:name w:val="Index Link"/>
    <w:rsid w:val="006D0DC6"/>
  </w:style>
  <w:style w:type="character" w:customStyle="1" w:styleId="WW8Num6z1">
    <w:name w:val="WW8Num6z1"/>
    <w:rsid w:val="006D0DC6"/>
  </w:style>
  <w:style w:type="character" w:customStyle="1" w:styleId="WW8Num6z2">
    <w:name w:val="WW8Num6z2"/>
    <w:rsid w:val="006D0DC6"/>
  </w:style>
  <w:style w:type="character" w:customStyle="1" w:styleId="WW8Num6z3">
    <w:name w:val="WW8Num6z3"/>
    <w:rsid w:val="006D0DC6"/>
  </w:style>
  <w:style w:type="character" w:customStyle="1" w:styleId="WW8Num6z4">
    <w:name w:val="WW8Num6z4"/>
    <w:rsid w:val="006D0DC6"/>
  </w:style>
  <w:style w:type="character" w:customStyle="1" w:styleId="WW8Num6z5">
    <w:name w:val="WW8Num6z5"/>
    <w:rsid w:val="006D0DC6"/>
  </w:style>
  <w:style w:type="character" w:customStyle="1" w:styleId="WW8Num6z6">
    <w:name w:val="WW8Num6z6"/>
    <w:rsid w:val="006D0DC6"/>
  </w:style>
  <w:style w:type="character" w:customStyle="1" w:styleId="WW8Num6z7">
    <w:name w:val="WW8Num6z7"/>
    <w:rsid w:val="006D0DC6"/>
  </w:style>
  <w:style w:type="character" w:customStyle="1" w:styleId="WW8Num6z8">
    <w:name w:val="WW8Num6z8"/>
    <w:rsid w:val="006D0DC6"/>
  </w:style>
  <w:style w:type="character" w:customStyle="1" w:styleId="WW8Num40z5">
    <w:name w:val="WW8Num40z5"/>
    <w:rsid w:val="006D0DC6"/>
  </w:style>
  <w:style w:type="character" w:customStyle="1" w:styleId="WW8Num40z6">
    <w:name w:val="WW8Num40z6"/>
    <w:rsid w:val="006D0DC6"/>
  </w:style>
  <w:style w:type="character" w:customStyle="1" w:styleId="WW8Num48z0">
    <w:name w:val="WW8Num48z0"/>
    <w:rsid w:val="006D0DC6"/>
    <w:rPr>
      <w:lang w:val="ro-RO"/>
    </w:rPr>
  </w:style>
  <w:style w:type="character" w:customStyle="1" w:styleId="WW8Num48z1">
    <w:name w:val="WW8Num48z1"/>
    <w:rsid w:val="006D0DC6"/>
  </w:style>
  <w:style w:type="character" w:customStyle="1" w:styleId="WW8Num48z2">
    <w:name w:val="WW8Num48z2"/>
    <w:rsid w:val="006D0DC6"/>
  </w:style>
  <w:style w:type="character" w:customStyle="1" w:styleId="WW8Num48z3">
    <w:name w:val="WW8Num48z3"/>
    <w:rsid w:val="006D0DC6"/>
  </w:style>
  <w:style w:type="character" w:customStyle="1" w:styleId="WW8Num48z4">
    <w:name w:val="WW8Num48z4"/>
    <w:rsid w:val="006D0DC6"/>
  </w:style>
  <w:style w:type="character" w:customStyle="1" w:styleId="WW8Num48z5">
    <w:name w:val="WW8Num48z5"/>
    <w:rsid w:val="006D0DC6"/>
  </w:style>
  <w:style w:type="character" w:customStyle="1" w:styleId="WW8Num48z6">
    <w:name w:val="WW8Num48z6"/>
    <w:rsid w:val="006D0DC6"/>
  </w:style>
  <w:style w:type="character" w:customStyle="1" w:styleId="WW8Num48z7">
    <w:name w:val="WW8Num48z7"/>
    <w:rsid w:val="006D0DC6"/>
  </w:style>
  <w:style w:type="character" w:customStyle="1" w:styleId="WW8Num48z8">
    <w:name w:val="WW8Num48z8"/>
    <w:rsid w:val="006D0DC6"/>
  </w:style>
  <w:style w:type="character" w:customStyle="1" w:styleId="WW8Num44z0">
    <w:name w:val="WW8Num44z0"/>
    <w:rsid w:val="006D0DC6"/>
    <w:rPr>
      <w:rFonts w:ascii="Times New Roman" w:hAnsi="Times New Roman" w:cs="Times New Roman"/>
      <w:sz w:val="24"/>
      <w:szCs w:val="24"/>
      <w:lang w:val="ro-RO"/>
    </w:rPr>
  </w:style>
  <w:style w:type="character" w:customStyle="1" w:styleId="WW8Num44z1">
    <w:name w:val="WW8Num44z1"/>
    <w:rsid w:val="006D0DC6"/>
  </w:style>
  <w:style w:type="character" w:customStyle="1" w:styleId="WW8Num44z2">
    <w:name w:val="WW8Num44z2"/>
    <w:rsid w:val="006D0DC6"/>
  </w:style>
  <w:style w:type="character" w:customStyle="1" w:styleId="WW8Num44z3">
    <w:name w:val="WW8Num44z3"/>
    <w:rsid w:val="006D0DC6"/>
  </w:style>
  <w:style w:type="character" w:customStyle="1" w:styleId="WW8Num44z4">
    <w:name w:val="WW8Num44z4"/>
    <w:rsid w:val="006D0DC6"/>
  </w:style>
  <w:style w:type="character" w:customStyle="1" w:styleId="WW8Num44z5">
    <w:name w:val="WW8Num44z5"/>
    <w:rsid w:val="006D0DC6"/>
  </w:style>
  <w:style w:type="character" w:customStyle="1" w:styleId="WW8Num44z6">
    <w:name w:val="WW8Num44z6"/>
    <w:rsid w:val="006D0DC6"/>
  </w:style>
  <w:style w:type="character" w:customStyle="1" w:styleId="WW8Num44z7">
    <w:name w:val="WW8Num44z7"/>
    <w:rsid w:val="006D0DC6"/>
  </w:style>
  <w:style w:type="character" w:customStyle="1" w:styleId="WW8Num44z8">
    <w:name w:val="WW8Num44z8"/>
    <w:rsid w:val="006D0DC6"/>
  </w:style>
  <w:style w:type="character" w:customStyle="1" w:styleId="WW8Num8z1">
    <w:name w:val="WW8Num8z1"/>
    <w:rsid w:val="006D0DC6"/>
  </w:style>
  <w:style w:type="character" w:customStyle="1" w:styleId="WW8Num8z2">
    <w:name w:val="WW8Num8z2"/>
    <w:rsid w:val="006D0DC6"/>
  </w:style>
  <w:style w:type="character" w:customStyle="1" w:styleId="WW8Num8z3">
    <w:name w:val="WW8Num8z3"/>
    <w:rsid w:val="006D0DC6"/>
  </w:style>
  <w:style w:type="character" w:customStyle="1" w:styleId="WW8Num8z4">
    <w:name w:val="WW8Num8z4"/>
    <w:rsid w:val="006D0DC6"/>
  </w:style>
  <w:style w:type="character" w:customStyle="1" w:styleId="WW8Num8z5">
    <w:name w:val="WW8Num8z5"/>
    <w:rsid w:val="006D0DC6"/>
  </w:style>
  <w:style w:type="character" w:customStyle="1" w:styleId="WW8Num8z6">
    <w:name w:val="WW8Num8z6"/>
    <w:rsid w:val="006D0DC6"/>
  </w:style>
  <w:style w:type="character" w:customStyle="1" w:styleId="WW8Num8z7">
    <w:name w:val="WW8Num8z7"/>
    <w:rsid w:val="006D0DC6"/>
  </w:style>
  <w:style w:type="character" w:customStyle="1" w:styleId="WW8Num8z8">
    <w:name w:val="WW8Num8z8"/>
    <w:rsid w:val="006D0DC6"/>
  </w:style>
  <w:style w:type="character" w:customStyle="1" w:styleId="WW8Num46z0">
    <w:name w:val="WW8Num46z0"/>
    <w:rsid w:val="006D0DC6"/>
    <w:rPr>
      <w:rFonts w:ascii="Times New Roman" w:eastAsia="Calibri" w:hAnsi="Times New Roman" w:cs="Times New Roman"/>
      <w:bCs/>
      <w:sz w:val="24"/>
      <w:szCs w:val="24"/>
      <w:lang w:val="ro-RO"/>
    </w:rPr>
  </w:style>
  <w:style w:type="character" w:customStyle="1" w:styleId="WW8Num46z2">
    <w:name w:val="WW8Num46z2"/>
    <w:rsid w:val="006D0DC6"/>
  </w:style>
  <w:style w:type="character" w:customStyle="1" w:styleId="WW8Num46z3">
    <w:name w:val="WW8Num46z3"/>
    <w:rsid w:val="006D0DC6"/>
  </w:style>
  <w:style w:type="character" w:customStyle="1" w:styleId="WW8Num46z4">
    <w:name w:val="WW8Num46z4"/>
    <w:rsid w:val="006D0DC6"/>
  </w:style>
  <w:style w:type="character" w:customStyle="1" w:styleId="WW8Num46z5">
    <w:name w:val="WW8Num46z5"/>
    <w:rsid w:val="006D0DC6"/>
  </w:style>
  <w:style w:type="character" w:customStyle="1" w:styleId="WW8Num46z6">
    <w:name w:val="WW8Num46z6"/>
    <w:rsid w:val="006D0DC6"/>
  </w:style>
  <w:style w:type="character" w:customStyle="1" w:styleId="WW8Num46z7">
    <w:name w:val="WW8Num46z7"/>
    <w:rsid w:val="006D0DC6"/>
  </w:style>
  <w:style w:type="character" w:customStyle="1" w:styleId="WW8Num46z8">
    <w:name w:val="WW8Num46z8"/>
    <w:rsid w:val="006D0DC6"/>
  </w:style>
  <w:style w:type="character" w:customStyle="1" w:styleId="WW8Num27z1">
    <w:name w:val="WW8Num27z1"/>
    <w:rsid w:val="006D0DC6"/>
  </w:style>
  <w:style w:type="character" w:customStyle="1" w:styleId="WW8Num27z2">
    <w:name w:val="WW8Num27z2"/>
    <w:rsid w:val="006D0DC6"/>
  </w:style>
  <w:style w:type="character" w:customStyle="1" w:styleId="WW8Num27z3">
    <w:name w:val="WW8Num27z3"/>
    <w:rsid w:val="006D0DC6"/>
  </w:style>
  <w:style w:type="character" w:customStyle="1" w:styleId="WW8Num27z4">
    <w:name w:val="WW8Num27z4"/>
    <w:rsid w:val="006D0DC6"/>
  </w:style>
  <w:style w:type="character" w:customStyle="1" w:styleId="WW8Num27z5">
    <w:name w:val="WW8Num27z5"/>
    <w:rsid w:val="006D0DC6"/>
  </w:style>
  <w:style w:type="character" w:customStyle="1" w:styleId="WW8Num27z6">
    <w:name w:val="WW8Num27z6"/>
    <w:rsid w:val="006D0DC6"/>
  </w:style>
  <w:style w:type="character" w:customStyle="1" w:styleId="WW8Num27z7">
    <w:name w:val="WW8Num27z7"/>
    <w:rsid w:val="006D0DC6"/>
  </w:style>
  <w:style w:type="character" w:customStyle="1" w:styleId="WW8Num27z8">
    <w:name w:val="WW8Num27z8"/>
    <w:rsid w:val="006D0DC6"/>
  </w:style>
  <w:style w:type="character" w:customStyle="1" w:styleId="WW8Num15z1">
    <w:name w:val="WW8Num15z1"/>
    <w:rsid w:val="006D0DC6"/>
    <w:rPr>
      <w:rFonts w:ascii="Times New Roman" w:eastAsia="Calibri" w:hAnsi="Times New Roman" w:cs="Times New Roman"/>
      <w:bCs/>
      <w:sz w:val="24"/>
      <w:szCs w:val="24"/>
      <w:lang w:val="ro-RO"/>
    </w:rPr>
  </w:style>
  <w:style w:type="character" w:customStyle="1" w:styleId="WW8Num15z2">
    <w:name w:val="WW8Num15z2"/>
    <w:rsid w:val="006D0DC6"/>
    <w:rPr>
      <w:rFonts w:hint="default"/>
      <w:b w:val="0"/>
    </w:rPr>
  </w:style>
  <w:style w:type="character" w:customStyle="1" w:styleId="WW8Num15z3">
    <w:name w:val="WW8Num15z3"/>
    <w:rsid w:val="006D0DC6"/>
    <w:rPr>
      <w:rFonts w:ascii="Times New Roman" w:eastAsia="Times New Roman" w:hAnsi="Times New Roman" w:cs="Times New Roman"/>
    </w:rPr>
  </w:style>
  <w:style w:type="character" w:customStyle="1" w:styleId="WW8Num15z4">
    <w:name w:val="WW8Num15z4"/>
    <w:rsid w:val="006D0DC6"/>
    <w:rPr>
      <w:rFonts w:hint="default"/>
    </w:rPr>
  </w:style>
  <w:style w:type="character" w:customStyle="1" w:styleId="WW8Num15z7">
    <w:name w:val="WW8Num15z7"/>
    <w:rsid w:val="006D0DC6"/>
    <w:rPr>
      <w:rFonts w:ascii="Courier New" w:hAnsi="Courier New" w:cs="Courier New" w:hint="default"/>
    </w:rPr>
  </w:style>
  <w:style w:type="character" w:customStyle="1" w:styleId="WW8Num15z8">
    <w:name w:val="WW8Num15z8"/>
    <w:rsid w:val="006D0DC6"/>
    <w:rPr>
      <w:rFonts w:ascii="Wingdings" w:hAnsi="Wingdings" w:cs="Wingdings" w:hint="default"/>
    </w:rPr>
  </w:style>
  <w:style w:type="character" w:customStyle="1" w:styleId="WW8Num49z0">
    <w:name w:val="WW8Num49z0"/>
    <w:rsid w:val="006D0DC6"/>
    <w:rPr>
      <w:rFonts w:ascii="Times New Roman" w:hAnsi="Times New Roman" w:cs="Times New Roman" w:hint="default"/>
      <w:b/>
      <w:bCs/>
      <w:kern w:val="1"/>
      <w:sz w:val="24"/>
      <w:szCs w:val="24"/>
      <w:lang w:val="ro-RO"/>
    </w:rPr>
  </w:style>
  <w:style w:type="character" w:customStyle="1" w:styleId="WW8Num49z1">
    <w:name w:val="WW8Num49z1"/>
    <w:rsid w:val="006D0DC6"/>
    <w:rPr>
      <w:rFonts w:ascii="Times New Roman" w:hAnsi="Times New Roman" w:cs="Times New Roman"/>
      <w:bCs/>
      <w:kern w:val="1"/>
      <w:sz w:val="24"/>
      <w:szCs w:val="24"/>
      <w:lang w:val="ro-RO"/>
    </w:rPr>
  </w:style>
  <w:style w:type="character" w:customStyle="1" w:styleId="WW8Num49z2">
    <w:name w:val="WW8Num49z2"/>
    <w:rsid w:val="006D0DC6"/>
  </w:style>
  <w:style w:type="character" w:customStyle="1" w:styleId="WW8Num49z3">
    <w:name w:val="WW8Num49z3"/>
    <w:rsid w:val="006D0DC6"/>
  </w:style>
  <w:style w:type="character" w:customStyle="1" w:styleId="WW8Num49z4">
    <w:name w:val="WW8Num49z4"/>
    <w:rsid w:val="006D0DC6"/>
  </w:style>
  <w:style w:type="character" w:customStyle="1" w:styleId="WW8Num49z5">
    <w:name w:val="WW8Num49z5"/>
    <w:rsid w:val="006D0DC6"/>
  </w:style>
  <w:style w:type="character" w:customStyle="1" w:styleId="WW8Num49z6">
    <w:name w:val="WW8Num49z6"/>
    <w:rsid w:val="006D0DC6"/>
  </w:style>
  <w:style w:type="character" w:customStyle="1" w:styleId="WW8Num49z7">
    <w:name w:val="WW8Num49z7"/>
    <w:rsid w:val="006D0DC6"/>
  </w:style>
  <w:style w:type="character" w:customStyle="1" w:styleId="WW8Num49z8">
    <w:name w:val="WW8Num49z8"/>
    <w:rsid w:val="006D0DC6"/>
  </w:style>
  <w:style w:type="character" w:customStyle="1" w:styleId="WW8Num32z1">
    <w:name w:val="WW8Num32z1"/>
    <w:rsid w:val="006D0DC6"/>
  </w:style>
  <w:style w:type="character" w:customStyle="1" w:styleId="WW8Num32z2">
    <w:name w:val="WW8Num32z2"/>
    <w:rsid w:val="006D0DC6"/>
  </w:style>
  <w:style w:type="character" w:customStyle="1" w:styleId="WW8Num32z3">
    <w:name w:val="WW8Num32z3"/>
    <w:rsid w:val="006D0DC6"/>
    <w:rPr>
      <w:rFonts w:ascii="Times New Roman" w:eastAsia="Times New Roman" w:hAnsi="Times New Roman" w:cs="Times New Roman" w:hint="default"/>
    </w:rPr>
  </w:style>
  <w:style w:type="character" w:customStyle="1" w:styleId="WW8Num32z4">
    <w:name w:val="WW8Num32z4"/>
    <w:rsid w:val="006D0DC6"/>
  </w:style>
  <w:style w:type="character" w:customStyle="1" w:styleId="WW8Num32z5">
    <w:name w:val="WW8Num32z5"/>
    <w:rsid w:val="006D0DC6"/>
  </w:style>
  <w:style w:type="character" w:customStyle="1" w:styleId="WW8Num32z6">
    <w:name w:val="WW8Num32z6"/>
    <w:rsid w:val="006D0DC6"/>
  </w:style>
  <w:style w:type="character" w:customStyle="1" w:styleId="WW8Num32z7">
    <w:name w:val="WW8Num32z7"/>
    <w:rsid w:val="006D0DC6"/>
  </w:style>
  <w:style w:type="character" w:customStyle="1" w:styleId="WW8Num32z8">
    <w:name w:val="WW8Num32z8"/>
    <w:rsid w:val="006D0DC6"/>
  </w:style>
  <w:style w:type="character" w:customStyle="1" w:styleId="WW8Num25z1">
    <w:name w:val="WW8Num25z1"/>
    <w:rsid w:val="006D0DC6"/>
  </w:style>
  <w:style w:type="character" w:customStyle="1" w:styleId="WW8Num25z2">
    <w:name w:val="WW8Num25z2"/>
    <w:rsid w:val="006D0DC6"/>
  </w:style>
  <w:style w:type="character" w:customStyle="1" w:styleId="WW8Num25z3">
    <w:name w:val="WW8Num25z3"/>
    <w:rsid w:val="006D0DC6"/>
  </w:style>
  <w:style w:type="character" w:customStyle="1" w:styleId="WW8Num25z4">
    <w:name w:val="WW8Num25z4"/>
    <w:rsid w:val="006D0DC6"/>
  </w:style>
  <w:style w:type="character" w:customStyle="1" w:styleId="WW8Num25z5">
    <w:name w:val="WW8Num25z5"/>
    <w:rsid w:val="006D0DC6"/>
  </w:style>
  <w:style w:type="character" w:customStyle="1" w:styleId="WW8Num25z6">
    <w:name w:val="WW8Num25z6"/>
    <w:rsid w:val="006D0DC6"/>
  </w:style>
  <w:style w:type="character" w:customStyle="1" w:styleId="WW8Num25z7">
    <w:name w:val="WW8Num25z7"/>
    <w:rsid w:val="006D0DC6"/>
  </w:style>
  <w:style w:type="character" w:customStyle="1" w:styleId="WW8Num25z8">
    <w:name w:val="WW8Num25z8"/>
    <w:rsid w:val="006D0DC6"/>
  </w:style>
  <w:style w:type="character" w:customStyle="1" w:styleId="WW8Num31z1">
    <w:name w:val="WW8Num31z1"/>
    <w:rsid w:val="006D0DC6"/>
  </w:style>
  <w:style w:type="character" w:customStyle="1" w:styleId="WW8Num31z2">
    <w:name w:val="WW8Num31z2"/>
    <w:rsid w:val="006D0DC6"/>
  </w:style>
  <w:style w:type="character" w:customStyle="1" w:styleId="WW8Num31z3">
    <w:name w:val="WW8Num31z3"/>
    <w:rsid w:val="006D0DC6"/>
  </w:style>
  <w:style w:type="character" w:customStyle="1" w:styleId="WW8Num31z4">
    <w:name w:val="WW8Num31z4"/>
    <w:rsid w:val="006D0DC6"/>
  </w:style>
  <w:style w:type="character" w:customStyle="1" w:styleId="WW8Num31z5">
    <w:name w:val="WW8Num31z5"/>
    <w:rsid w:val="006D0DC6"/>
  </w:style>
  <w:style w:type="character" w:customStyle="1" w:styleId="WW8Num31z6">
    <w:name w:val="WW8Num31z6"/>
    <w:rsid w:val="006D0DC6"/>
  </w:style>
  <w:style w:type="character" w:customStyle="1" w:styleId="WW8Num31z7">
    <w:name w:val="WW8Num31z7"/>
    <w:rsid w:val="006D0DC6"/>
  </w:style>
  <w:style w:type="character" w:customStyle="1" w:styleId="WW8Num31z8">
    <w:name w:val="WW8Num31z8"/>
    <w:rsid w:val="006D0DC6"/>
  </w:style>
  <w:style w:type="character" w:customStyle="1" w:styleId="WW8Num18z1">
    <w:name w:val="WW8Num18z1"/>
    <w:rsid w:val="006D0DC6"/>
  </w:style>
  <w:style w:type="character" w:customStyle="1" w:styleId="WW8Num18z2">
    <w:name w:val="WW8Num18z2"/>
    <w:rsid w:val="006D0DC6"/>
  </w:style>
  <w:style w:type="character" w:customStyle="1" w:styleId="WW8Num18z3">
    <w:name w:val="WW8Num18z3"/>
    <w:rsid w:val="006D0DC6"/>
  </w:style>
  <w:style w:type="character" w:customStyle="1" w:styleId="WW8Num18z4">
    <w:name w:val="WW8Num18z4"/>
    <w:rsid w:val="006D0DC6"/>
  </w:style>
  <w:style w:type="character" w:customStyle="1" w:styleId="WW8Num18z5">
    <w:name w:val="WW8Num18z5"/>
    <w:rsid w:val="006D0DC6"/>
  </w:style>
  <w:style w:type="character" w:customStyle="1" w:styleId="WW8Num18z6">
    <w:name w:val="WW8Num18z6"/>
    <w:rsid w:val="006D0DC6"/>
  </w:style>
  <w:style w:type="character" w:customStyle="1" w:styleId="WW8Num18z7">
    <w:name w:val="WW8Num18z7"/>
    <w:rsid w:val="006D0DC6"/>
  </w:style>
  <w:style w:type="character" w:customStyle="1" w:styleId="WW8Num18z8">
    <w:name w:val="WW8Num18z8"/>
    <w:rsid w:val="006D0DC6"/>
  </w:style>
  <w:style w:type="character" w:customStyle="1" w:styleId="WW8Num42z0">
    <w:name w:val="WW8Num42z0"/>
    <w:rsid w:val="006D0DC6"/>
    <w:rPr>
      <w:rFonts w:ascii="Times New Roman" w:eastAsia="Calibri" w:hAnsi="Times New Roman" w:cs="Times New Roman" w:hint="default"/>
      <w:b/>
      <w:sz w:val="24"/>
      <w:szCs w:val="24"/>
      <w:lang w:val="ro-RO"/>
    </w:rPr>
  </w:style>
  <w:style w:type="character" w:customStyle="1" w:styleId="WW8Num42z1">
    <w:name w:val="WW8Num42z1"/>
    <w:rsid w:val="006D0DC6"/>
  </w:style>
  <w:style w:type="character" w:customStyle="1" w:styleId="WW8Num42z2">
    <w:name w:val="WW8Num42z2"/>
    <w:rsid w:val="006D0DC6"/>
  </w:style>
  <w:style w:type="character" w:customStyle="1" w:styleId="WW8Num42z3">
    <w:name w:val="WW8Num42z3"/>
    <w:rsid w:val="006D0DC6"/>
  </w:style>
  <w:style w:type="character" w:customStyle="1" w:styleId="WW8Num42z4">
    <w:name w:val="WW8Num42z4"/>
    <w:rsid w:val="006D0DC6"/>
  </w:style>
  <w:style w:type="character" w:customStyle="1" w:styleId="WW8Num42z5">
    <w:name w:val="WW8Num42z5"/>
    <w:rsid w:val="006D0DC6"/>
  </w:style>
  <w:style w:type="character" w:customStyle="1" w:styleId="WW8Num42z6">
    <w:name w:val="WW8Num42z6"/>
    <w:rsid w:val="006D0DC6"/>
  </w:style>
  <w:style w:type="character" w:customStyle="1" w:styleId="WW8Num42z7">
    <w:name w:val="WW8Num42z7"/>
    <w:rsid w:val="006D0DC6"/>
  </w:style>
  <w:style w:type="character" w:customStyle="1" w:styleId="WW8Num42z8">
    <w:name w:val="WW8Num42z8"/>
    <w:rsid w:val="006D0DC6"/>
  </w:style>
  <w:style w:type="character" w:customStyle="1" w:styleId="WW8Num45z0">
    <w:name w:val="WW8Num45z0"/>
    <w:rsid w:val="006D0DC6"/>
    <w:rPr>
      <w:rFonts w:ascii="Times New Roman" w:hAnsi="Times New Roman" w:cs="Times New Roman" w:hint="default"/>
      <w:sz w:val="24"/>
      <w:szCs w:val="24"/>
      <w:lang w:val="ro-RO"/>
    </w:rPr>
  </w:style>
  <w:style w:type="character" w:customStyle="1" w:styleId="WW8Num45z1">
    <w:name w:val="WW8Num45z1"/>
    <w:rsid w:val="006D0DC6"/>
  </w:style>
  <w:style w:type="character" w:customStyle="1" w:styleId="WW8Num45z2">
    <w:name w:val="WW8Num45z2"/>
    <w:rsid w:val="006D0DC6"/>
  </w:style>
  <w:style w:type="character" w:customStyle="1" w:styleId="WW8Num45z3">
    <w:name w:val="WW8Num45z3"/>
    <w:rsid w:val="006D0DC6"/>
  </w:style>
  <w:style w:type="character" w:customStyle="1" w:styleId="WW8Num45z4">
    <w:name w:val="WW8Num45z4"/>
    <w:rsid w:val="006D0DC6"/>
  </w:style>
  <w:style w:type="character" w:customStyle="1" w:styleId="WW8Num45z5">
    <w:name w:val="WW8Num45z5"/>
    <w:rsid w:val="006D0DC6"/>
  </w:style>
  <w:style w:type="character" w:customStyle="1" w:styleId="WW8Num45z6">
    <w:name w:val="WW8Num45z6"/>
    <w:rsid w:val="006D0DC6"/>
  </w:style>
  <w:style w:type="character" w:customStyle="1" w:styleId="WW8Num45z7">
    <w:name w:val="WW8Num45z7"/>
    <w:rsid w:val="006D0DC6"/>
  </w:style>
  <w:style w:type="character" w:customStyle="1" w:styleId="WW8Num45z8">
    <w:name w:val="WW8Num45z8"/>
    <w:rsid w:val="006D0DC6"/>
  </w:style>
  <w:style w:type="character" w:customStyle="1" w:styleId="WW8Num24z1">
    <w:name w:val="WW8Num24z1"/>
    <w:rsid w:val="006D0DC6"/>
  </w:style>
  <w:style w:type="character" w:customStyle="1" w:styleId="WW8Num24z2">
    <w:name w:val="WW8Num24z2"/>
    <w:rsid w:val="006D0DC6"/>
  </w:style>
  <w:style w:type="character" w:customStyle="1" w:styleId="WW8Num24z3">
    <w:name w:val="WW8Num24z3"/>
    <w:rsid w:val="006D0DC6"/>
  </w:style>
  <w:style w:type="character" w:customStyle="1" w:styleId="WW8Num24z4">
    <w:name w:val="WW8Num24z4"/>
    <w:rsid w:val="006D0DC6"/>
  </w:style>
  <w:style w:type="character" w:customStyle="1" w:styleId="WW8Num24z5">
    <w:name w:val="WW8Num24z5"/>
    <w:rsid w:val="006D0DC6"/>
  </w:style>
  <w:style w:type="character" w:customStyle="1" w:styleId="WW8Num24z6">
    <w:name w:val="WW8Num24z6"/>
    <w:rsid w:val="006D0DC6"/>
  </w:style>
  <w:style w:type="character" w:customStyle="1" w:styleId="WW8Num24z7">
    <w:name w:val="WW8Num24z7"/>
    <w:rsid w:val="006D0DC6"/>
  </w:style>
  <w:style w:type="character" w:customStyle="1" w:styleId="WW8Num24z8">
    <w:name w:val="WW8Num24z8"/>
    <w:rsid w:val="006D0DC6"/>
  </w:style>
  <w:style w:type="character" w:customStyle="1" w:styleId="WW8Num47z0">
    <w:name w:val="WW8Num47z0"/>
    <w:rsid w:val="006D0DC6"/>
    <w:rPr>
      <w:rFonts w:ascii="Times New Roman" w:hAnsi="Times New Roman" w:cs="Times New Roman"/>
      <w:sz w:val="24"/>
      <w:szCs w:val="24"/>
      <w:lang w:val="ro-RO"/>
    </w:rPr>
  </w:style>
  <w:style w:type="character" w:customStyle="1" w:styleId="WW8Num47z1">
    <w:name w:val="WW8Num47z1"/>
    <w:rsid w:val="006D0DC6"/>
  </w:style>
  <w:style w:type="character" w:customStyle="1" w:styleId="WW8Num47z2">
    <w:name w:val="WW8Num47z2"/>
    <w:rsid w:val="006D0DC6"/>
  </w:style>
  <w:style w:type="character" w:customStyle="1" w:styleId="WW8Num47z3">
    <w:name w:val="WW8Num47z3"/>
    <w:rsid w:val="006D0DC6"/>
  </w:style>
  <w:style w:type="character" w:customStyle="1" w:styleId="WW8Num47z4">
    <w:name w:val="WW8Num47z4"/>
    <w:rsid w:val="006D0DC6"/>
  </w:style>
  <w:style w:type="character" w:customStyle="1" w:styleId="WW8Num47z5">
    <w:name w:val="WW8Num47z5"/>
    <w:rsid w:val="006D0DC6"/>
  </w:style>
  <w:style w:type="character" w:customStyle="1" w:styleId="WW8Num47z6">
    <w:name w:val="WW8Num47z6"/>
    <w:rsid w:val="006D0DC6"/>
  </w:style>
  <w:style w:type="character" w:customStyle="1" w:styleId="WW8Num47z7">
    <w:name w:val="WW8Num47z7"/>
    <w:rsid w:val="006D0DC6"/>
  </w:style>
  <w:style w:type="character" w:customStyle="1" w:styleId="WW8Num47z8">
    <w:name w:val="WW8Num47z8"/>
    <w:rsid w:val="006D0DC6"/>
  </w:style>
  <w:style w:type="character" w:customStyle="1" w:styleId="WW8Num38z5">
    <w:name w:val="WW8Num38z5"/>
    <w:rsid w:val="006D0DC6"/>
  </w:style>
  <w:style w:type="character" w:customStyle="1" w:styleId="WW8Num38z6">
    <w:name w:val="WW8Num38z6"/>
    <w:rsid w:val="006D0DC6"/>
  </w:style>
  <w:style w:type="character" w:customStyle="1" w:styleId="WW8Num12z1">
    <w:name w:val="WW8Num12z1"/>
    <w:rsid w:val="006D0DC6"/>
  </w:style>
  <w:style w:type="character" w:customStyle="1" w:styleId="WW8Num26z1">
    <w:name w:val="WW8Num26z1"/>
    <w:rsid w:val="006D0DC6"/>
  </w:style>
  <w:style w:type="character" w:customStyle="1" w:styleId="WW8Num26z2">
    <w:name w:val="WW8Num26z2"/>
    <w:rsid w:val="006D0DC6"/>
  </w:style>
  <w:style w:type="character" w:customStyle="1" w:styleId="WW8Num26z3">
    <w:name w:val="WW8Num26z3"/>
    <w:rsid w:val="006D0DC6"/>
  </w:style>
  <w:style w:type="character" w:customStyle="1" w:styleId="WW8Num26z4">
    <w:name w:val="WW8Num26z4"/>
    <w:rsid w:val="006D0DC6"/>
  </w:style>
  <w:style w:type="character" w:customStyle="1" w:styleId="WW8Num26z5">
    <w:name w:val="WW8Num26z5"/>
    <w:rsid w:val="006D0DC6"/>
  </w:style>
  <w:style w:type="character" w:customStyle="1" w:styleId="WW8Num26z6">
    <w:name w:val="WW8Num26z6"/>
    <w:rsid w:val="006D0DC6"/>
  </w:style>
  <w:style w:type="character" w:customStyle="1" w:styleId="WW8Num26z7">
    <w:name w:val="WW8Num26z7"/>
    <w:rsid w:val="006D0DC6"/>
  </w:style>
  <w:style w:type="character" w:customStyle="1" w:styleId="WW8Num26z8">
    <w:name w:val="WW8Num26z8"/>
    <w:rsid w:val="006D0DC6"/>
  </w:style>
  <w:style w:type="character" w:customStyle="1" w:styleId="WW8Num7z1">
    <w:name w:val="WW8Num7z1"/>
    <w:rsid w:val="006D0DC6"/>
  </w:style>
  <w:style w:type="character" w:customStyle="1" w:styleId="WW8Num7z2">
    <w:name w:val="WW8Num7z2"/>
    <w:rsid w:val="006D0DC6"/>
  </w:style>
  <w:style w:type="character" w:customStyle="1" w:styleId="WW8Num7z3">
    <w:name w:val="WW8Num7z3"/>
    <w:rsid w:val="006D0DC6"/>
  </w:style>
  <w:style w:type="character" w:customStyle="1" w:styleId="WW8Num7z4">
    <w:name w:val="WW8Num7z4"/>
    <w:rsid w:val="006D0DC6"/>
  </w:style>
  <w:style w:type="character" w:customStyle="1" w:styleId="WW8Num7z5">
    <w:name w:val="WW8Num7z5"/>
    <w:rsid w:val="006D0DC6"/>
  </w:style>
  <w:style w:type="character" w:customStyle="1" w:styleId="WW8Num7z6">
    <w:name w:val="WW8Num7z6"/>
    <w:rsid w:val="006D0DC6"/>
  </w:style>
  <w:style w:type="character" w:customStyle="1" w:styleId="WW8Num7z7">
    <w:name w:val="WW8Num7z7"/>
    <w:rsid w:val="006D0DC6"/>
  </w:style>
  <w:style w:type="character" w:customStyle="1" w:styleId="WW8Num7z8">
    <w:name w:val="WW8Num7z8"/>
    <w:rsid w:val="006D0DC6"/>
  </w:style>
  <w:style w:type="character" w:customStyle="1" w:styleId="WW8Num4z1">
    <w:name w:val="WW8Num4z1"/>
    <w:rsid w:val="006D0DC6"/>
  </w:style>
  <w:style w:type="character" w:customStyle="1" w:styleId="WW8Num4z2">
    <w:name w:val="WW8Num4z2"/>
    <w:rsid w:val="006D0DC6"/>
  </w:style>
  <w:style w:type="character" w:customStyle="1" w:styleId="WW8Num4z3">
    <w:name w:val="WW8Num4z3"/>
    <w:rsid w:val="006D0DC6"/>
  </w:style>
  <w:style w:type="character" w:customStyle="1" w:styleId="WW8Num4z4">
    <w:name w:val="WW8Num4z4"/>
    <w:rsid w:val="006D0DC6"/>
  </w:style>
  <w:style w:type="character" w:customStyle="1" w:styleId="WW8Num4z5">
    <w:name w:val="WW8Num4z5"/>
    <w:rsid w:val="006D0DC6"/>
  </w:style>
  <w:style w:type="character" w:customStyle="1" w:styleId="WW8Num4z6">
    <w:name w:val="WW8Num4z6"/>
    <w:rsid w:val="006D0DC6"/>
  </w:style>
  <w:style w:type="character" w:customStyle="1" w:styleId="WW8Num4z7">
    <w:name w:val="WW8Num4z7"/>
    <w:rsid w:val="006D0DC6"/>
  </w:style>
  <w:style w:type="character" w:customStyle="1" w:styleId="WW8Num4z8">
    <w:name w:val="WW8Num4z8"/>
    <w:rsid w:val="006D0DC6"/>
  </w:style>
  <w:style w:type="character" w:customStyle="1" w:styleId="WW8Num50z0">
    <w:name w:val="WW8Num50z0"/>
    <w:rsid w:val="006D0DC6"/>
    <w:rPr>
      <w:rFonts w:ascii="Times New Roman" w:hAnsi="Times New Roman" w:cs="Times New Roman"/>
      <w:sz w:val="24"/>
      <w:szCs w:val="24"/>
      <w:lang w:val="ro-RO"/>
    </w:rPr>
  </w:style>
  <w:style w:type="character" w:customStyle="1" w:styleId="WW8Num50z1">
    <w:name w:val="WW8Num50z1"/>
    <w:rsid w:val="006D0DC6"/>
  </w:style>
  <w:style w:type="character" w:customStyle="1" w:styleId="WW8Num50z2">
    <w:name w:val="WW8Num50z2"/>
    <w:rsid w:val="006D0DC6"/>
  </w:style>
  <w:style w:type="character" w:customStyle="1" w:styleId="WW8Num50z3">
    <w:name w:val="WW8Num50z3"/>
    <w:rsid w:val="006D0DC6"/>
    <w:rPr>
      <w:rFonts w:ascii="Times New Roman" w:hAnsi="Times New Roman" w:cs="Times New Roman" w:hint="default"/>
      <w:b/>
      <w:sz w:val="24"/>
      <w:szCs w:val="24"/>
      <w:lang w:val="ro-RO"/>
    </w:rPr>
  </w:style>
  <w:style w:type="character" w:customStyle="1" w:styleId="WW8Num50z4">
    <w:name w:val="WW8Num50z4"/>
    <w:rsid w:val="006D0DC6"/>
  </w:style>
  <w:style w:type="character" w:customStyle="1" w:styleId="WW8Num50z5">
    <w:name w:val="WW8Num50z5"/>
    <w:rsid w:val="006D0DC6"/>
  </w:style>
  <w:style w:type="character" w:customStyle="1" w:styleId="WW8Num50z6">
    <w:name w:val="WW8Num50z6"/>
    <w:rsid w:val="006D0DC6"/>
  </w:style>
  <w:style w:type="character" w:customStyle="1" w:styleId="WW8Num50z7">
    <w:name w:val="WW8Num50z7"/>
    <w:rsid w:val="006D0DC6"/>
  </w:style>
  <w:style w:type="character" w:customStyle="1" w:styleId="WW8Num50z8">
    <w:name w:val="WW8Num50z8"/>
    <w:rsid w:val="006D0DC6"/>
  </w:style>
  <w:style w:type="character" w:customStyle="1" w:styleId="WW8Num33z1">
    <w:name w:val="WW8Num33z1"/>
    <w:rsid w:val="006D0DC6"/>
    <w:rPr>
      <w:rFonts w:ascii="Courier New" w:hAnsi="Courier New" w:cs="Courier New" w:hint="default"/>
    </w:rPr>
  </w:style>
  <w:style w:type="character" w:customStyle="1" w:styleId="WW8Num33z2">
    <w:name w:val="WW8Num33z2"/>
    <w:rsid w:val="006D0DC6"/>
    <w:rPr>
      <w:rFonts w:ascii="Wingdings" w:hAnsi="Wingdings" w:cs="Wingdings" w:hint="default"/>
    </w:rPr>
  </w:style>
  <w:style w:type="character" w:customStyle="1" w:styleId="WW8Num33z3">
    <w:name w:val="WW8Num33z3"/>
    <w:rsid w:val="006D0DC6"/>
    <w:rPr>
      <w:rFonts w:ascii="Symbol" w:hAnsi="Symbol" w:cs="Symbol" w:hint="default"/>
    </w:rPr>
  </w:style>
  <w:style w:type="character" w:customStyle="1" w:styleId="WW8Num16z1">
    <w:name w:val="WW8Num16z1"/>
    <w:rsid w:val="006D0DC6"/>
  </w:style>
  <w:style w:type="character" w:customStyle="1" w:styleId="WW8Num16z2">
    <w:name w:val="WW8Num16z2"/>
    <w:rsid w:val="006D0DC6"/>
  </w:style>
  <w:style w:type="character" w:customStyle="1" w:styleId="WW8Num16z3">
    <w:name w:val="WW8Num16z3"/>
    <w:rsid w:val="006D0DC6"/>
  </w:style>
  <w:style w:type="character" w:customStyle="1" w:styleId="WW8Num16z4">
    <w:name w:val="WW8Num16z4"/>
    <w:rsid w:val="006D0DC6"/>
  </w:style>
  <w:style w:type="character" w:customStyle="1" w:styleId="WW8Num16z5">
    <w:name w:val="WW8Num16z5"/>
    <w:rsid w:val="006D0DC6"/>
  </w:style>
  <w:style w:type="character" w:customStyle="1" w:styleId="WW8Num16z6">
    <w:name w:val="WW8Num16z6"/>
    <w:rsid w:val="006D0DC6"/>
  </w:style>
  <w:style w:type="character" w:customStyle="1" w:styleId="WW8Num16z7">
    <w:name w:val="WW8Num16z7"/>
    <w:rsid w:val="006D0DC6"/>
  </w:style>
  <w:style w:type="character" w:customStyle="1" w:styleId="WW8Num16z8">
    <w:name w:val="WW8Num16z8"/>
    <w:rsid w:val="006D0DC6"/>
  </w:style>
  <w:style w:type="character" w:customStyle="1" w:styleId="WW8Num19z4">
    <w:name w:val="WW8Num19z4"/>
    <w:rsid w:val="006D0DC6"/>
  </w:style>
  <w:style w:type="character" w:customStyle="1" w:styleId="WW8Num19z5">
    <w:name w:val="WW8Num19z5"/>
    <w:rsid w:val="006D0DC6"/>
  </w:style>
  <w:style w:type="character" w:customStyle="1" w:styleId="WW8Num19z6">
    <w:name w:val="WW8Num19z6"/>
    <w:rsid w:val="006D0DC6"/>
  </w:style>
  <w:style w:type="character" w:customStyle="1" w:styleId="WW8Num28z1">
    <w:name w:val="WW8Num28z1"/>
    <w:rsid w:val="006D0DC6"/>
  </w:style>
  <w:style w:type="character" w:customStyle="1" w:styleId="WW8Num28z2">
    <w:name w:val="WW8Num28z2"/>
    <w:rsid w:val="006D0DC6"/>
  </w:style>
  <w:style w:type="character" w:customStyle="1" w:styleId="WW8Num28z3">
    <w:name w:val="WW8Num28z3"/>
    <w:rsid w:val="006D0DC6"/>
  </w:style>
  <w:style w:type="character" w:customStyle="1" w:styleId="WW8Num28z4">
    <w:name w:val="WW8Num28z4"/>
    <w:rsid w:val="006D0DC6"/>
  </w:style>
  <w:style w:type="character" w:customStyle="1" w:styleId="WW8Num28z5">
    <w:name w:val="WW8Num28z5"/>
    <w:rsid w:val="006D0DC6"/>
  </w:style>
  <w:style w:type="character" w:customStyle="1" w:styleId="WW8Num28z6">
    <w:name w:val="WW8Num28z6"/>
    <w:rsid w:val="006D0DC6"/>
  </w:style>
  <w:style w:type="character" w:customStyle="1" w:styleId="WW8Num28z7">
    <w:name w:val="WW8Num28z7"/>
    <w:rsid w:val="006D0DC6"/>
  </w:style>
  <w:style w:type="character" w:customStyle="1" w:styleId="WW8Num28z8">
    <w:name w:val="WW8Num28z8"/>
    <w:rsid w:val="006D0DC6"/>
  </w:style>
  <w:style w:type="character" w:customStyle="1" w:styleId="WW8Num2z1">
    <w:name w:val="WW8Num2z1"/>
    <w:rsid w:val="006D0DC6"/>
    <w:rPr>
      <w:rFonts w:ascii="Courier New" w:hAnsi="Courier New" w:cs="Courier New" w:hint="default"/>
    </w:rPr>
  </w:style>
  <w:style w:type="character" w:customStyle="1" w:styleId="WW8Num2z2">
    <w:name w:val="WW8Num2z2"/>
    <w:rsid w:val="006D0DC6"/>
    <w:rPr>
      <w:rFonts w:ascii="Wingdings" w:hAnsi="Wingdings" w:cs="Wingdings" w:hint="default"/>
    </w:rPr>
  </w:style>
  <w:style w:type="character" w:customStyle="1" w:styleId="WW8Num2z3">
    <w:name w:val="WW8Num2z3"/>
    <w:rsid w:val="006D0DC6"/>
    <w:rPr>
      <w:rFonts w:ascii="Symbol" w:hAnsi="Symbol" w:cs="Symbol" w:hint="default"/>
    </w:rPr>
  </w:style>
  <w:style w:type="character" w:customStyle="1" w:styleId="WW8Num34z3">
    <w:name w:val="WW8Num34z3"/>
    <w:rsid w:val="006D0DC6"/>
    <w:rPr>
      <w:rFonts w:ascii="Symbol" w:hAnsi="Symbol" w:cs="Symbol" w:hint="default"/>
    </w:rPr>
  </w:style>
  <w:style w:type="character" w:customStyle="1" w:styleId="WW8Num34z4">
    <w:name w:val="WW8Num34z4"/>
    <w:rsid w:val="006D0DC6"/>
    <w:rPr>
      <w:rFonts w:ascii="Courier New" w:hAnsi="Courier New" w:cs="Courier New" w:hint="default"/>
    </w:rPr>
  </w:style>
  <w:style w:type="character" w:customStyle="1" w:styleId="WW8Num34z5">
    <w:name w:val="WW8Num34z5"/>
    <w:rsid w:val="006D0DC6"/>
    <w:rPr>
      <w:rFonts w:ascii="Wingdings" w:hAnsi="Wingdings" w:cs="Wingdings" w:hint="default"/>
    </w:rPr>
  </w:style>
  <w:style w:type="character" w:customStyle="1" w:styleId="WW8Num36z1">
    <w:name w:val="WW8Num36z1"/>
    <w:rsid w:val="006D0DC6"/>
  </w:style>
  <w:style w:type="character" w:customStyle="1" w:styleId="WW8Num36z2">
    <w:name w:val="WW8Num36z2"/>
    <w:rsid w:val="006D0DC6"/>
  </w:style>
  <w:style w:type="character" w:customStyle="1" w:styleId="WW8Num36z3">
    <w:name w:val="WW8Num36z3"/>
    <w:rsid w:val="006D0DC6"/>
  </w:style>
  <w:style w:type="character" w:customStyle="1" w:styleId="WW8Num36z4">
    <w:name w:val="WW8Num36z4"/>
    <w:rsid w:val="006D0DC6"/>
  </w:style>
  <w:style w:type="character" w:customStyle="1" w:styleId="WW8Num36z5">
    <w:name w:val="WW8Num36z5"/>
    <w:rsid w:val="006D0DC6"/>
  </w:style>
  <w:style w:type="character" w:customStyle="1" w:styleId="WW8Num36z6">
    <w:name w:val="WW8Num36z6"/>
    <w:rsid w:val="006D0DC6"/>
  </w:style>
  <w:style w:type="character" w:customStyle="1" w:styleId="WW8Num36z7">
    <w:name w:val="WW8Num36z7"/>
    <w:rsid w:val="006D0DC6"/>
  </w:style>
  <w:style w:type="character" w:customStyle="1" w:styleId="WW8Num36z8">
    <w:name w:val="WW8Num36z8"/>
    <w:rsid w:val="006D0DC6"/>
  </w:style>
  <w:style w:type="character" w:customStyle="1" w:styleId="WW8Num21z1">
    <w:name w:val="WW8Num21z1"/>
    <w:rsid w:val="006D0DC6"/>
  </w:style>
  <w:style w:type="character" w:customStyle="1" w:styleId="WW8Num21z2">
    <w:name w:val="WW8Num21z2"/>
    <w:rsid w:val="006D0DC6"/>
    <w:rPr>
      <w:lang w:val="ro-RO"/>
    </w:rPr>
  </w:style>
  <w:style w:type="character" w:customStyle="1" w:styleId="WW8Num21z3">
    <w:name w:val="WW8Num21z3"/>
    <w:rsid w:val="006D0DC6"/>
  </w:style>
  <w:style w:type="character" w:customStyle="1" w:styleId="WW8Num21z4">
    <w:name w:val="WW8Num21z4"/>
    <w:rsid w:val="006D0DC6"/>
  </w:style>
  <w:style w:type="character" w:customStyle="1" w:styleId="WW8Num21z5">
    <w:name w:val="WW8Num21z5"/>
    <w:rsid w:val="006D0DC6"/>
  </w:style>
  <w:style w:type="character" w:customStyle="1" w:styleId="WW8Num21z6">
    <w:name w:val="WW8Num21z6"/>
    <w:rsid w:val="006D0DC6"/>
  </w:style>
  <w:style w:type="character" w:customStyle="1" w:styleId="WW8Num21z7">
    <w:name w:val="WW8Num21z7"/>
    <w:rsid w:val="006D0DC6"/>
  </w:style>
  <w:style w:type="character" w:customStyle="1" w:styleId="WW8Num21z8">
    <w:name w:val="WW8Num21z8"/>
    <w:rsid w:val="006D0DC6"/>
  </w:style>
  <w:style w:type="paragraph" w:customStyle="1" w:styleId="Heading">
    <w:name w:val="Heading"/>
    <w:basedOn w:val="Normal"/>
    <w:next w:val="BodyText"/>
    <w:rsid w:val="006D0DC6"/>
    <w:pPr>
      <w:keepNext/>
      <w:spacing w:before="240" w:after="120"/>
    </w:pPr>
    <w:rPr>
      <w:rFonts w:ascii="Liberation Sans" w:hAnsi="Liberation Sans"/>
      <w:sz w:val="28"/>
      <w:szCs w:val="28"/>
    </w:rPr>
  </w:style>
  <w:style w:type="paragraph" w:styleId="BodyText">
    <w:name w:val="Body Text"/>
    <w:basedOn w:val="Normal"/>
    <w:rsid w:val="006D0DC6"/>
    <w:pPr>
      <w:spacing w:after="140" w:line="288" w:lineRule="auto"/>
    </w:pPr>
  </w:style>
  <w:style w:type="paragraph" w:styleId="List">
    <w:name w:val="List"/>
    <w:basedOn w:val="BodyText"/>
    <w:rsid w:val="006D0DC6"/>
  </w:style>
  <w:style w:type="paragraph" w:styleId="Caption">
    <w:name w:val="caption"/>
    <w:basedOn w:val="Normal"/>
    <w:qFormat/>
    <w:rsid w:val="006D0DC6"/>
    <w:pPr>
      <w:suppressLineNumbers/>
      <w:spacing w:before="120" w:after="120"/>
    </w:pPr>
    <w:rPr>
      <w:i/>
      <w:iCs/>
    </w:rPr>
  </w:style>
  <w:style w:type="paragraph" w:customStyle="1" w:styleId="Index">
    <w:name w:val="Index"/>
    <w:basedOn w:val="Normal"/>
    <w:rsid w:val="006D0DC6"/>
    <w:pPr>
      <w:suppressLineNumbers/>
    </w:pPr>
  </w:style>
  <w:style w:type="paragraph" w:customStyle="1" w:styleId="Inhaltsverzeichnisberschrift">
    <w:name w:val="Inhaltsverzeichnisüberschrift"/>
    <w:basedOn w:val="Heading1"/>
    <w:next w:val="Normal"/>
    <w:rsid w:val="006D0DC6"/>
    <w:pPr>
      <w:keepLines/>
      <w:spacing w:before="480" w:after="0"/>
      <w:ind w:left="360" w:hanging="360"/>
    </w:pPr>
    <w:rPr>
      <w:color w:val="365F91"/>
      <w:sz w:val="28"/>
      <w:szCs w:val="28"/>
    </w:rPr>
  </w:style>
  <w:style w:type="paragraph" w:styleId="TOC1">
    <w:name w:val="toc 1"/>
    <w:basedOn w:val="Normal"/>
    <w:next w:val="Normal"/>
    <w:rsid w:val="006D0DC6"/>
    <w:pPr>
      <w:tabs>
        <w:tab w:val="right" w:leader="dot" w:pos="9074"/>
      </w:tabs>
      <w:ind w:left="14" w:hanging="14"/>
    </w:pPr>
  </w:style>
  <w:style w:type="paragraph" w:styleId="TOC2">
    <w:name w:val="toc 2"/>
    <w:basedOn w:val="Normal"/>
    <w:next w:val="Normal"/>
    <w:rsid w:val="006D0DC6"/>
    <w:pPr>
      <w:spacing w:after="100"/>
      <w:ind w:left="220"/>
    </w:pPr>
  </w:style>
  <w:style w:type="paragraph" w:customStyle="1" w:styleId="WW-Default">
    <w:name w:val="WW-Default"/>
    <w:rsid w:val="006D0DC6"/>
    <w:pPr>
      <w:suppressAutoHyphens/>
      <w:autoSpaceDE w:val="0"/>
    </w:pPr>
    <w:rPr>
      <w:rFonts w:eastAsia="Calibri"/>
      <w:color w:val="000000"/>
      <w:kern w:val="1"/>
      <w:sz w:val="24"/>
      <w:szCs w:val="24"/>
      <w:lang w:eastAsia="ar-SA"/>
    </w:rPr>
  </w:style>
  <w:style w:type="paragraph" w:styleId="NormalWeb">
    <w:name w:val="Normal (Web)"/>
    <w:basedOn w:val="Normal"/>
    <w:rsid w:val="006D0DC6"/>
    <w:pPr>
      <w:spacing w:before="280" w:after="280"/>
    </w:pPr>
    <w:rPr>
      <w:rFonts w:ascii="Times New Roman" w:hAnsi="Times New Roman" w:cs="Times New Roman"/>
      <w:lang w:val="en-IE"/>
    </w:rPr>
  </w:style>
  <w:style w:type="paragraph" w:customStyle="1" w:styleId="HelleListe-Akzent51">
    <w:name w:val="Helle Liste - Akzent 51"/>
    <w:basedOn w:val="Normal"/>
    <w:rsid w:val="006D0DC6"/>
    <w:pPr>
      <w:ind w:left="708"/>
    </w:pPr>
  </w:style>
  <w:style w:type="paragraph" w:customStyle="1" w:styleId="TableContents">
    <w:name w:val="Table Contents"/>
    <w:basedOn w:val="Normal"/>
    <w:rsid w:val="006D0DC6"/>
    <w:pPr>
      <w:suppressLineNumbers/>
    </w:pPr>
  </w:style>
  <w:style w:type="paragraph" w:customStyle="1" w:styleId="TableHeading">
    <w:name w:val="Table Heading"/>
    <w:basedOn w:val="TableContents"/>
    <w:rsid w:val="006D0DC6"/>
    <w:pPr>
      <w:jc w:val="center"/>
    </w:pPr>
    <w:rPr>
      <w:b/>
      <w:bCs/>
    </w:rPr>
  </w:style>
  <w:style w:type="paragraph" w:styleId="TOC3">
    <w:name w:val="toc 3"/>
    <w:basedOn w:val="Index"/>
    <w:rsid w:val="006D0DC6"/>
    <w:pPr>
      <w:tabs>
        <w:tab w:val="right" w:leader="dot" w:pos="9072"/>
      </w:tabs>
      <w:ind w:left="566"/>
    </w:pPr>
  </w:style>
  <w:style w:type="paragraph" w:styleId="TOC4">
    <w:name w:val="toc 4"/>
    <w:basedOn w:val="Index"/>
    <w:rsid w:val="006D0DC6"/>
    <w:pPr>
      <w:tabs>
        <w:tab w:val="right" w:leader="dot" w:pos="8789"/>
      </w:tabs>
      <w:ind w:left="849"/>
    </w:pPr>
  </w:style>
  <w:style w:type="paragraph" w:styleId="TOC5">
    <w:name w:val="toc 5"/>
    <w:basedOn w:val="Index"/>
    <w:rsid w:val="006D0DC6"/>
    <w:pPr>
      <w:tabs>
        <w:tab w:val="right" w:leader="dot" w:pos="8506"/>
      </w:tabs>
      <w:ind w:left="1132"/>
    </w:pPr>
  </w:style>
  <w:style w:type="paragraph" w:styleId="TOC6">
    <w:name w:val="toc 6"/>
    <w:basedOn w:val="Index"/>
    <w:rsid w:val="006D0DC6"/>
    <w:pPr>
      <w:tabs>
        <w:tab w:val="right" w:leader="dot" w:pos="8223"/>
      </w:tabs>
      <w:ind w:left="1415"/>
    </w:pPr>
  </w:style>
  <w:style w:type="paragraph" w:styleId="TOC7">
    <w:name w:val="toc 7"/>
    <w:basedOn w:val="Index"/>
    <w:rsid w:val="006D0DC6"/>
    <w:pPr>
      <w:tabs>
        <w:tab w:val="right" w:leader="dot" w:pos="7940"/>
      </w:tabs>
      <w:ind w:left="1698"/>
    </w:pPr>
  </w:style>
  <w:style w:type="paragraph" w:styleId="TOC8">
    <w:name w:val="toc 8"/>
    <w:basedOn w:val="Index"/>
    <w:rsid w:val="006D0DC6"/>
    <w:pPr>
      <w:tabs>
        <w:tab w:val="right" w:leader="dot" w:pos="7657"/>
      </w:tabs>
      <w:ind w:left="1981"/>
    </w:pPr>
  </w:style>
  <w:style w:type="paragraph" w:styleId="TOC9">
    <w:name w:val="toc 9"/>
    <w:basedOn w:val="Index"/>
    <w:rsid w:val="006D0DC6"/>
    <w:pPr>
      <w:tabs>
        <w:tab w:val="right" w:leader="dot" w:pos="7374"/>
      </w:tabs>
      <w:ind w:left="2264"/>
    </w:pPr>
  </w:style>
  <w:style w:type="paragraph" w:customStyle="1" w:styleId="Contents10">
    <w:name w:val="Contents 10"/>
    <w:basedOn w:val="Index"/>
    <w:rsid w:val="006D0DC6"/>
    <w:pPr>
      <w:tabs>
        <w:tab w:val="right" w:leader="dot" w:pos="7091"/>
      </w:tabs>
      <w:ind w:left="2547"/>
    </w:pPr>
  </w:style>
  <w:style w:type="paragraph" w:customStyle="1" w:styleId="DefaultText">
    <w:name w:val="Default Text"/>
    <w:basedOn w:val="Normal"/>
    <w:rsid w:val="000D50F9"/>
    <w:pPr>
      <w:suppressAutoHyphens w:val="0"/>
    </w:pPr>
    <w:rPr>
      <w:rFonts w:ascii="Times New Roman" w:eastAsia="MS Mincho" w:hAnsi="Times New Roman" w:cs="Times New Roman"/>
      <w:kern w:val="0"/>
      <w:szCs w:val="20"/>
      <w:lang w:eastAsia="en-US" w:bidi="ar-SA"/>
    </w:rPr>
  </w:style>
  <w:style w:type="paragraph" w:styleId="ListParagraph">
    <w:name w:val="List Paragraph"/>
    <w:basedOn w:val="Normal"/>
    <w:uiPriority w:val="34"/>
    <w:qFormat/>
    <w:rsid w:val="00FD143C"/>
    <w:pPr>
      <w:ind w:left="720"/>
      <w:contextualSpacing/>
    </w:pPr>
    <w:rPr>
      <w:rFonts w:cs="Mangal"/>
      <w:szCs w:val="21"/>
    </w:rPr>
  </w:style>
  <w:style w:type="character" w:customStyle="1" w:styleId="l5def1">
    <w:name w:val="l5def1"/>
    <w:basedOn w:val="DefaultParagraphFont"/>
    <w:rsid w:val="00A607A2"/>
    <w:rPr>
      <w:rFonts w:ascii="Arial" w:hAnsi="Arial" w:cs="Arial" w:hint="default"/>
      <w:color w:val="000000"/>
      <w:sz w:val="26"/>
      <w:szCs w:val="26"/>
    </w:rPr>
  </w:style>
  <w:style w:type="paragraph" w:styleId="NoSpacing">
    <w:name w:val="No Spacing"/>
    <w:link w:val="NoSpacingChar"/>
    <w:qFormat/>
    <w:rsid w:val="00A1305F"/>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70EE0"/>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70EE0"/>
    <w:rPr>
      <w:rFonts w:ascii="Liberation Serif" w:eastAsia="WenQuanYi Micro Hei" w:hAnsi="Liberation Serif" w:cs="Mangal"/>
      <w:kern w:val="1"/>
      <w:sz w:val="24"/>
      <w:szCs w:val="21"/>
      <w:lang w:eastAsia="hi-IN" w:bidi="hi-IN"/>
    </w:rPr>
  </w:style>
  <w:style w:type="paragraph" w:styleId="Footer">
    <w:name w:val="footer"/>
    <w:basedOn w:val="Normal"/>
    <w:link w:val="FooterChar"/>
    <w:uiPriority w:val="99"/>
    <w:unhideWhenUsed/>
    <w:rsid w:val="00370EE0"/>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70EE0"/>
    <w:rPr>
      <w:rFonts w:ascii="Liberation Serif" w:eastAsia="WenQuanYi Micro Hei" w:hAnsi="Liberation Serif" w:cs="Mangal"/>
      <w:kern w:val="1"/>
      <w:sz w:val="24"/>
      <w:szCs w:val="21"/>
      <w:lang w:eastAsia="hi-IN" w:bidi="hi-IN"/>
    </w:rPr>
  </w:style>
  <w:style w:type="table" w:styleId="TableGrid">
    <w:name w:val="Table Grid"/>
    <w:basedOn w:val="TableNormal"/>
    <w:uiPriority w:val="59"/>
    <w:rsid w:val="001866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5def2">
    <w:name w:val="l5def2"/>
    <w:basedOn w:val="DefaultParagraphFont"/>
    <w:rsid w:val="0069413F"/>
    <w:rPr>
      <w:rFonts w:ascii="Arial" w:hAnsi="Arial" w:cs="Arial" w:hint="default"/>
      <w:color w:val="000000"/>
      <w:sz w:val="26"/>
      <w:szCs w:val="26"/>
    </w:rPr>
  </w:style>
  <w:style w:type="character" w:customStyle="1" w:styleId="l5def3">
    <w:name w:val="l5def3"/>
    <w:basedOn w:val="DefaultParagraphFont"/>
    <w:rsid w:val="0069413F"/>
    <w:rPr>
      <w:rFonts w:ascii="Arial" w:hAnsi="Arial" w:cs="Arial" w:hint="default"/>
      <w:color w:val="000000"/>
      <w:sz w:val="26"/>
      <w:szCs w:val="26"/>
    </w:rPr>
  </w:style>
  <w:style w:type="character" w:customStyle="1" w:styleId="l5def4">
    <w:name w:val="l5def4"/>
    <w:basedOn w:val="DefaultParagraphFont"/>
    <w:rsid w:val="0069413F"/>
    <w:rPr>
      <w:rFonts w:ascii="Arial" w:hAnsi="Arial" w:cs="Arial" w:hint="default"/>
      <w:color w:val="000000"/>
      <w:sz w:val="26"/>
      <w:szCs w:val="26"/>
    </w:rPr>
  </w:style>
  <w:style w:type="character" w:customStyle="1" w:styleId="l5def5">
    <w:name w:val="l5def5"/>
    <w:basedOn w:val="DefaultParagraphFont"/>
    <w:rsid w:val="0069413F"/>
    <w:rPr>
      <w:rFonts w:ascii="Arial" w:hAnsi="Arial" w:cs="Arial" w:hint="default"/>
      <w:color w:val="000000"/>
      <w:sz w:val="26"/>
      <w:szCs w:val="26"/>
    </w:rPr>
  </w:style>
  <w:style w:type="character" w:customStyle="1" w:styleId="l5def6">
    <w:name w:val="l5def6"/>
    <w:basedOn w:val="DefaultParagraphFont"/>
    <w:rsid w:val="0069413F"/>
    <w:rPr>
      <w:rFonts w:ascii="Arial" w:hAnsi="Arial" w:cs="Arial" w:hint="default"/>
      <w:color w:val="000000"/>
      <w:sz w:val="26"/>
      <w:szCs w:val="26"/>
    </w:rPr>
  </w:style>
  <w:style w:type="character" w:customStyle="1" w:styleId="l5def7">
    <w:name w:val="l5def7"/>
    <w:basedOn w:val="DefaultParagraphFont"/>
    <w:rsid w:val="0069413F"/>
    <w:rPr>
      <w:rFonts w:ascii="Arial" w:hAnsi="Arial" w:cs="Arial" w:hint="default"/>
      <w:color w:val="000000"/>
      <w:sz w:val="26"/>
      <w:szCs w:val="26"/>
    </w:rPr>
  </w:style>
  <w:style w:type="character" w:customStyle="1" w:styleId="l5def8">
    <w:name w:val="l5def8"/>
    <w:basedOn w:val="DefaultParagraphFont"/>
    <w:rsid w:val="0069413F"/>
    <w:rPr>
      <w:rFonts w:ascii="Arial" w:hAnsi="Arial" w:cs="Arial" w:hint="default"/>
      <w:color w:val="000000"/>
      <w:sz w:val="26"/>
      <w:szCs w:val="26"/>
    </w:rPr>
  </w:style>
  <w:style w:type="character" w:customStyle="1" w:styleId="l5def9">
    <w:name w:val="l5def9"/>
    <w:basedOn w:val="DefaultParagraphFont"/>
    <w:rsid w:val="0069413F"/>
    <w:rPr>
      <w:rFonts w:ascii="Arial" w:hAnsi="Arial" w:cs="Arial" w:hint="default"/>
      <w:color w:val="000000"/>
      <w:sz w:val="26"/>
      <w:szCs w:val="26"/>
    </w:rPr>
  </w:style>
  <w:style w:type="character" w:customStyle="1" w:styleId="l5def10">
    <w:name w:val="l5def10"/>
    <w:basedOn w:val="DefaultParagraphFont"/>
    <w:rsid w:val="0069413F"/>
    <w:rPr>
      <w:rFonts w:ascii="Arial" w:hAnsi="Arial" w:cs="Arial" w:hint="default"/>
      <w:color w:val="000000"/>
      <w:sz w:val="26"/>
      <w:szCs w:val="26"/>
    </w:rPr>
  </w:style>
  <w:style w:type="character" w:customStyle="1" w:styleId="l5def11">
    <w:name w:val="l5def11"/>
    <w:basedOn w:val="DefaultParagraphFont"/>
    <w:rsid w:val="0069413F"/>
    <w:rPr>
      <w:rFonts w:ascii="Arial" w:hAnsi="Arial" w:cs="Arial" w:hint="default"/>
      <w:color w:val="000000"/>
      <w:sz w:val="26"/>
      <w:szCs w:val="26"/>
    </w:rPr>
  </w:style>
  <w:style w:type="character" w:customStyle="1" w:styleId="l5def12">
    <w:name w:val="l5def12"/>
    <w:basedOn w:val="DefaultParagraphFont"/>
    <w:rsid w:val="0069413F"/>
    <w:rPr>
      <w:rFonts w:ascii="Arial" w:hAnsi="Arial" w:cs="Arial" w:hint="default"/>
      <w:color w:val="000000"/>
      <w:sz w:val="26"/>
      <w:szCs w:val="26"/>
    </w:rPr>
  </w:style>
  <w:style w:type="character" w:customStyle="1" w:styleId="l5def13">
    <w:name w:val="l5def13"/>
    <w:basedOn w:val="DefaultParagraphFont"/>
    <w:rsid w:val="0069413F"/>
    <w:rPr>
      <w:rFonts w:ascii="Arial" w:hAnsi="Arial" w:cs="Arial" w:hint="default"/>
      <w:color w:val="000000"/>
      <w:sz w:val="26"/>
      <w:szCs w:val="26"/>
    </w:rPr>
  </w:style>
  <w:style w:type="character" w:customStyle="1" w:styleId="l5def14">
    <w:name w:val="l5def14"/>
    <w:basedOn w:val="DefaultParagraphFont"/>
    <w:rsid w:val="0069413F"/>
    <w:rPr>
      <w:rFonts w:ascii="Arial" w:hAnsi="Arial" w:cs="Arial" w:hint="default"/>
      <w:color w:val="000000"/>
      <w:sz w:val="26"/>
      <w:szCs w:val="26"/>
    </w:rPr>
  </w:style>
  <w:style w:type="character" w:customStyle="1" w:styleId="l5def15">
    <w:name w:val="l5def15"/>
    <w:basedOn w:val="DefaultParagraphFont"/>
    <w:rsid w:val="0069413F"/>
    <w:rPr>
      <w:rFonts w:ascii="Arial" w:hAnsi="Arial" w:cs="Arial" w:hint="default"/>
      <w:color w:val="000000"/>
      <w:sz w:val="26"/>
      <w:szCs w:val="26"/>
    </w:rPr>
  </w:style>
  <w:style w:type="character" w:customStyle="1" w:styleId="l5def16">
    <w:name w:val="l5def16"/>
    <w:basedOn w:val="DefaultParagraphFont"/>
    <w:rsid w:val="0069413F"/>
    <w:rPr>
      <w:rFonts w:ascii="Arial" w:hAnsi="Arial" w:cs="Arial" w:hint="default"/>
      <w:color w:val="000000"/>
      <w:sz w:val="26"/>
      <w:szCs w:val="26"/>
    </w:rPr>
  </w:style>
  <w:style w:type="character" w:customStyle="1" w:styleId="l5def17">
    <w:name w:val="l5def17"/>
    <w:basedOn w:val="DefaultParagraphFont"/>
    <w:rsid w:val="0069413F"/>
    <w:rPr>
      <w:rFonts w:ascii="Arial" w:hAnsi="Arial" w:cs="Arial" w:hint="default"/>
      <w:color w:val="000000"/>
      <w:sz w:val="26"/>
      <w:szCs w:val="26"/>
    </w:rPr>
  </w:style>
  <w:style w:type="character" w:customStyle="1" w:styleId="NoSpacingChar">
    <w:name w:val="No Spacing Char"/>
    <w:link w:val="NoSpacing"/>
    <w:locked/>
    <w:rsid w:val="006F510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1828639">
      <w:bodyDiv w:val="1"/>
      <w:marLeft w:val="0"/>
      <w:marRight w:val="0"/>
      <w:marTop w:val="0"/>
      <w:marBottom w:val="0"/>
      <w:divBdr>
        <w:top w:val="none" w:sz="0" w:space="0" w:color="auto"/>
        <w:left w:val="none" w:sz="0" w:space="0" w:color="auto"/>
        <w:bottom w:val="none" w:sz="0" w:space="0" w:color="auto"/>
        <w:right w:val="none" w:sz="0" w:space="0" w:color="auto"/>
      </w:divBdr>
      <w:divsChild>
        <w:div w:id="1657689005">
          <w:marLeft w:val="0"/>
          <w:marRight w:val="0"/>
          <w:marTop w:val="0"/>
          <w:marBottom w:val="0"/>
          <w:divBdr>
            <w:top w:val="none" w:sz="0" w:space="0" w:color="auto"/>
            <w:left w:val="none" w:sz="0" w:space="0" w:color="auto"/>
            <w:bottom w:val="none" w:sz="0" w:space="0" w:color="auto"/>
            <w:right w:val="none" w:sz="0" w:space="0" w:color="auto"/>
          </w:divBdr>
          <w:divsChild>
            <w:div w:id="2022312289">
              <w:marLeft w:val="825"/>
              <w:marRight w:val="0"/>
              <w:marTop w:val="0"/>
              <w:marBottom w:val="0"/>
              <w:divBdr>
                <w:top w:val="none" w:sz="0" w:space="0" w:color="auto"/>
                <w:left w:val="none" w:sz="0" w:space="0" w:color="auto"/>
                <w:bottom w:val="none" w:sz="0" w:space="0" w:color="auto"/>
                <w:right w:val="none" w:sz="0" w:space="0" w:color="auto"/>
              </w:divBdr>
            </w:div>
          </w:divsChild>
        </w:div>
        <w:div w:id="1727488956">
          <w:marLeft w:val="0"/>
          <w:marRight w:val="0"/>
          <w:marTop w:val="0"/>
          <w:marBottom w:val="0"/>
          <w:divBdr>
            <w:top w:val="none" w:sz="0" w:space="0" w:color="auto"/>
            <w:left w:val="none" w:sz="0" w:space="0" w:color="auto"/>
            <w:bottom w:val="none" w:sz="0" w:space="0" w:color="auto"/>
            <w:right w:val="none" w:sz="0" w:space="0" w:color="auto"/>
          </w:divBdr>
          <w:divsChild>
            <w:div w:id="1201942073">
              <w:marLeft w:val="825"/>
              <w:marRight w:val="0"/>
              <w:marTop w:val="0"/>
              <w:marBottom w:val="0"/>
              <w:divBdr>
                <w:top w:val="none" w:sz="0" w:space="0" w:color="auto"/>
                <w:left w:val="none" w:sz="0" w:space="0" w:color="auto"/>
                <w:bottom w:val="none" w:sz="0" w:space="0" w:color="auto"/>
                <w:right w:val="none" w:sz="0" w:space="0" w:color="auto"/>
              </w:divBdr>
            </w:div>
          </w:divsChild>
        </w:div>
        <w:div w:id="2044817210">
          <w:marLeft w:val="0"/>
          <w:marRight w:val="0"/>
          <w:marTop w:val="0"/>
          <w:marBottom w:val="0"/>
          <w:divBdr>
            <w:top w:val="none" w:sz="0" w:space="0" w:color="auto"/>
            <w:left w:val="none" w:sz="0" w:space="0" w:color="auto"/>
            <w:bottom w:val="none" w:sz="0" w:space="0" w:color="auto"/>
            <w:right w:val="none" w:sz="0" w:space="0" w:color="auto"/>
          </w:divBdr>
          <w:divsChild>
            <w:div w:id="1374115856">
              <w:marLeft w:val="825"/>
              <w:marRight w:val="0"/>
              <w:marTop w:val="0"/>
              <w:marBottom w:val="0"/>
              <w:divBdr>
                <w:top w:val="none" w:sz="0" w:space="0" w:color="auto"/>
                <w:left w:val="none" w:sz="0" w:space="0" w:color="auto"/>
                <w:bottom w:val="none" w:sz="0" w:space="0" w:color="auto"/>
                <w:right w:val="none" w:sz="0" w:space="0" w:color="auto"/>
              </w:divBdr>
            </w:div>
          </w:divsChild>
        </w:div>
        <w:div w:id="643857183">
          <w:marLeft w:val="0"/>
          <w:marRight w:val="0"/>
          <w:marTop w:val="0"/>
          <w:marBottom w:val="0"/>
          <w:divBdr>
            <w:top w:val="none" w:sz="0" w:space="0" w:color="auto"/>
            <w:left w:val="none" w:sz="0" w:space="0" w:color="auto"/>
            <w:bottom w:val="none" w:sz="0" w:space="0" w:color="auto"/>
            <w:right w:val="none" w:sz="0" w:space="0" w:color="auto"/>
          </w:divBdr>
          <w:divsChild>
            <w:div w:id="1056049093">
              <w:marLeft w:val="825"/>
              <w:marRight w:val="0"/>
              <w:marTop w:val="0"/>
              <w:marBottom w:val="0"/>
              <w:divBdr>
                <w:top w:val="none" w:sz="0" w:space="0" w:color="auto"/>
                <w:left w:val="none" w:sz="0" w:space="0" w:color="auto"/>
                <w:bottom w:val="none" w:sz="0" w:space="0" w:color="auto"/>
                <w:right w:val="none" w:sz="0" w:space="0" w:color="auto"/>
              </w:divBdr>
            </w:div>
          </w:divsChild>
        </w:div>
        <w:div w:id="1791363146">
          <w:marLeft w:val="0"/>
          <w:marRight w:val="0"/>
          <w:marTop w:val="0"/>
          <w:marBottom w:val="0"/>
          <w:divBdr>
            <w:top w:val="none" w:sz="0" w:space="0" w:color="auto"/>
            <w:left w:val="none" w:sz="0" w:space="0" w:color="auto"/>
            <w:bottom w:val="none" w:sz="0" w:space="0" w:color="auto"/>
            <w:right w:val="none" w:sz="0" w:space="0" w:color="auto"/>
          </w:divBdr>
          <w:divsChild>
            <w:div w:id="2125029979">
              <w:marLeft w:val="825"/>
              <w:marRight w:val="0"/>
              <w:marTop w:val="0"/>
              <w:marBottom w:val="0"/>
              <w:divBdr>
                <w:top w:val="none" w:sz="0" w:space="0" w:color="auto"/>
                <w:left w:val="none" w:sz="0" w:space="0" w:color="auto"/>
                <w:bottom w:val="none" w:sz="0" w:space="0" w:color="auto"/>
                <w:right w:val="none" w:sz="0" w:space="0" w:color="auto"/>
              </w:divBdr>
            </w:div>
          </w:divsChild>
        </w:div>
        <w:div w:id="1251700209">
          <w:marLeft w:val="0"/>
          <w:marRight w:val="0"/>
          <w:marTop w:val="0"/>
          <w:marBottom w:val="0"/>
          <w:divBdr>
            <w:top w:val="none" w:sz="0" w:space="0" w:color="auto"/>
            <w:left w:val="none" w:sz="0" w:space="0" w:color="auto"/>
            <w:bottom w:val="none" w:sz="0" w:space="0" w:color="auto"/>
            <w:right w:val="none" w:sz="0" w:space="0" w:color="auto"/>
          </w:divBdr>
          <w:divsChild>
            <w:div w:id="408625263">
              <w:marLeft w:val="825"/>
              <w:marRight w:val="0"/>
              <w:marTop w:val="0"/>
              <w:marBottom w:val="0"/>
              <w:divBdr>
                <w:top w:val="none" w:sz="0" w:space="0" w:color="auto"/>
                <w:left w:val="none" w:sz="0" w:space="0" w:color="auto"/>
                <w:bottom w:val="none" w:sz="0" w:space="0" w:color="auto"/>
                <w:right w:val="none" w:sz="0" w:space="0" w:color="auto"/>
              </w:divBdr>
            </w:div>
          </w:divsChild>
        </w:div>
        <w:div w:id="555164446">
          <w:marLeft w:val="0"/>
          <w:marRight w:val="0"/>
          <w:marTop w:val="0"/>
          <w:marBottom w:val="0"/>
          <w:divBdr>
            <w:top w:val="none" w:sz="0" w:space="0" w:color="auto"/>
            <w:left w:val="none" w:sz="0" w:space="0" w:color="auto"/>
            <w:bottom w:val="none" w:sz="0" w:space="0" w:color="auto"/>
            <w:right w:val="none" w:sz="0" w:space="0" w:color="auto"/>
          </w:divBdr>
          <w:divsChild>
            <w:div w:id="1893231778">
              <w:marLeft w:val="825"/>
              <w:marRight w:val="0"/>
              <w:marTop w:val="0"/>
              <w:marBottom w:val="0"/>
              <w:divBdr>
                <w:top w:val="none" w:sz="0" w:space="0" w:color="auto"/>
                <w:left w:val="none" w:sz="0" w:space="0" w:color="auto"/>
                <w:bottom w:val="none" w:sz="0" w:space="0" w:color="auto"/>
                <w:right w:val="none" w:sz="0" w:space="0" w:color="auto"/>
              </w:divBdr>
            </w:div>
          </w:divsChild>
        </w:div>
        <w:div w:id="804733139">
          <w:marLeft w:val="0"/>
          <w:marRight w:val="0"/>
          <w:marTop w:val="0"/>
          <w:marBottom w:val="0"/>
          <w:divBdr>
            <w:top w:val="none" w:sz="0" w:space="0" w:color="auto"/>
            <w:left w:val="none" w:sz="0" w:space="0" w:color="auto"/>
            <w:bottom w:val="none" w:sz="0" w:space="0" w:color="auto"/>
            <w:right w:val="none" w:sz="0" w:space="0" w:color="auto"/>
          </w:divBdr>
          <w:divsChild>
            <w:div w:id="1415473037">
              <w:marLeft w:val="825"/>
              <w:marRight w:val="0"/>
              <w:marTop w:val="0"/>
              <w:marBottom w:val="0"/>
              <w:divBdr>
                <w:top w:val="none" w:sz="0" w:space="0" w:color="auto"/>
                <w:left w:val="none" w:sz="0" w:space="0" w:color="auto"/>
                <w:bottom w:val="none" w:sz="0" w:space="0" w:color="auto"/>
                <w:right w:val="none" w:sz="0" w:space="0" w:color="auto"/>
              </w:divBdr>
            </w:div>
          </w:divsChild>
        </w:div>
        <w:div w:id="1494681603">
          <w:marLeft w:val="0"/>
          <w:marRight w:val="0"/>
          <w:marTop w:val="0"/>
          <w:marBottom w:val="0"/>
          <w:divBdr>
            <w:top w:val="none" w:sz="0" w:space="0" w:color="auto"/>
            <w:left w:val="none" w:sz="0" w:space="0" w:color="auto"/>
            <w:bottom w:val="none" w:sz="0" w:space="0" w:color="auto"/>
            <w:right w:val="none" w:sz="0" w:space="0" w:color="auto"/>
          </w:divBdr>
          <w:divsChild>
            <w:div w:id="197746457">
              <w:marLeft w:val="825"/>
              <w:marRight w:val="0"/>
              <w:marTop w:val="0"/>
              <w:marBottom w:val="0"/>
              <w:divBdr>
                <w:top w:val="none" w:sz="0" w:space="0" w:color="auto"/>
                <w:left w:val="none" w:sz="0" w:space="0" w:color="auto"/>
                <w:bottom w:val="none" w:sz="0" w:space="0" w:color="auto"/>
                <w:right w:val="none" w:sz="0" w:space="0" w:color="auto"/>
              </w:divBdr>
            </w:div>
          </w:divsChild>
        </w:div>
        <w:div w:id="368146604">
          <w:marLeft w:val="0"/>
          <w:marRight w:val="0"/>
          <w:marTop w:val="0"/>
          <w:marBottom w:val="0"/>
          <w:divBdr>
            <w:top w:val="none" w:sz="0" w:space="0" w:color="auto"/>
            <w:left w:val="none" w:sz="0" w:space="0" w:color="auto"/>
            <w:bottom w:val="none" w:sz="0" w:space="0" w:color="auto"/>
            <w:right w:val="none" w:sz="0" w:space="0" w:color="auto"/>
          </w:divBdr>
          <w:divsChild>
            <w:div w:id="1789664255">
              <w:marLeft w:val="825"/>
              <w:marRight w:val="0"/>
              <w:marTop w:val="0"/>
              <w:marBottom w:val="0"/>
              <w:divBdr>
                <w:top w:val="none" w:sz="0" w:space="0" w:color="auto"/>
                <w:left w:val="none" w:sz="0" w:space="0" w:color="auto"/>
                <w:bottom w:val="none" w:sz="0" w:space="0" w:color="auto"/>
                <w:right w:val="none" w:sz="0" w:space="0" w:color="auto"/>
              </w:divBdr>
            </w:div>
          </w:divsChild>
        </w:div>
        <w:div w:id="1987314707">
          <w:marLeft w:val="0"/>
          <w:marRight w:val="0"/>
          <w:marTop w:val="0"/>
          <w:marBottom w:val="0"/>
          <w:divBdr>
            <w:top w:val="none" w:sz="0" w:space="0" w:color="auto"/>
            <w:left w:val="none" w:sz="0" w:space="0" w:color="auto"/>
            <w:bottom w:val="none" w:sz="0" w:space="0" w:color="auto"/>
            <w:right w:val="none" w:sz="0" w:space="0" w:color="auto"/>
          </w:divBdr>
          <w:divsChild>
            <w:div w:id="86582531">
              <w:marLeft w:val="825"/>
              <w:marRight w:val="0"/>
              <w:marTop w:val="0"/>
              <w:marBottom w:val="0"/>
              <w:divBdr>
                <w:top w:val="none" w:sz="0" w:space="0" w:color="auto"/>
                <w:left w:val="none" w:sz="0" w:space="0" w:color="auto"/>
                <w:bottom w:val="none" w:sz="0" w:space="0" w:color="auto"/>
                <w:right w:val="none" w:sz="0" w:space="0" w:color="auto"/>
              </w:divBdr>
            </w:div>
          </w:divsChild>
        </w:div>
        <w:div w:id="572466530">
          <w:marLeft w:val="0"/>
          <w:marRight w:val="0"/>
          <w:marTop w:val="0"/>
          <w:marBottom w:val="0"/>
          <w:divBdr>
            <w:top w:val="none" w:sz="0" w:space="0" w:color="auto"/>
            <w:left w:val="none" w:sz="0" w:space="0" w:color="auto"/>
            <w:bottom w:val="none" w:sz="0" w:space="0" w:color="auto"/>
            <w:right w:val="none" w:sz="0" w:space="0" w:color="auto"/>
          </w:divBdr>
          <w:divsChild>
            <w:div w:id="1430008069">
              <w:marLeft w:val="825"/>
              <w:marRight w:val="0"/>
              <w:marTop w:val="0"/>
              <w:marBottom w:val="0"/>
              <w:divBdr>
                <w:top w:val="none" w:sz="0" w:space="0" w:color="auto"/>
                <w:left w:val="none" w:sz="0" w:space="0" w:color="auto"/>
                <w:bottom w:val="none" w:sz="0" w:space="0" w:color="auto"/>
                <w:right w:val="none" w:sz="0" w:space="0" w:color="auto"/>
              </w:divBdr>
            </w:div>
          </w:divsChild>
        </w:div>
        <w:div w:id="1001347167">
          <w:marLeft w:val="0"/>
          <w:marRight w:val="0"/>
          <w:marTop w:val="0"/>
          <w:marBottom w:val="0"/>
          <w:divBdr>
            <w:top w:val="none" w:sz="0" w:space="0" w:color="auto"/>
            <w:left w:val="none" w:sz="0" w:space="0" w:color="auto"/>
            <w:bottom w:val="none" w:sz="0" w:space="0" w:color="auto"/>
            <w:right w:val="none" w:sz="0" w:space="0" w:color="auto"/>
          </w:divBdr>
          <w:divsChild>
            <w:div w:id="713700087">
              <w:marLeft w:val="825"/>
              <w:marRight w:val="0"/>
              <w:marTop w:val="0"/>
              <w:marBottom w:val="0"/>
              <w:divBdr>
                <w:top w:val="none" w:sz="0" w:space="0" w:color="auto"/>
                <w:left w:val="none" w:sz="0" w:space="0" w:color="auto"/>
                <w:bottom w:val="none" w:sz="0" w:space="0" w:color="auto"/>
                <w:right w:val="none" w:sz="0" w:space="0" w:color="auto"/>
              </w:divBdr>
            </w:div>
          </w:divsChild>
        </w:div>
        <w:div w:id="322128634">
          <w:marLeft w:val="0"/>
          <w:marRight w:val="0"/>
          <w:marTop w:val="0"/>
          <w:marBottom w:val="0"/>
          <w:divBdr>
            <w:top w:val="none" w:sz="0" w:space="0" w:color="auto"/>
            <w:left w:val="none" w:sz="0" w:space="0" w:color="auto"/>
            <w:bottom w:val="none" w:sz="0" w:space="0" w:color="auto"/>
            <w:right w:val="none" w:sz="0" w:space="0" w:color="auto"/>
          </w:divBdr>
          <w:divsChild>
            <w:div w:id="1297301686">
              <w:marLeft w:val="825"/>
              <w:marRight w:val="0"/>
              <w:marTop w:val="0"/>
              <w:marBottom w:val="0"/>
              <w:divBdr>
                <w:top w:val="none" w:sz="0" w:space="0" w:color="auto"/>
                <w:left w:val="none" w:sz="0" w:space="0" w:color="auto"/>
                <w:bottom w:val="none" w:sz="0" w:space="0" w:color="auto"/>
                <w:right w:val="none" w:sz="0" w:space="0" w:color="auto"/>
              </w:divBdr>
            </w:div>
          </w:divsChild>
        </w:div>
        <w:div w:id="810173263">
          <w:marLeft w:val="0"/>
          <w:marRight w:val="0"/>
          <w:marTop w:val="0"/>
          <w:marBottom w:val="0"/>
          <w:divBdr>
            <w:top w:val="none" w:sz="0" w:space="0" w:color="auto"/>
            <w:left w:val="none" w:sz="0" w:space="0" w:color="auto"/>
            <w:bottom w:val="none" w:sz="0" w:space="0" w:color="auto"/>
            <w:right w:val="none" w:sz="0" w:space="0" w:color="auto"/>
          </w:divBdr>
          <w:divsChild>
            <w:div w:id="1708723232">
              <w:marLeft w:val="825"/>
              <w:marRight w:val="0"/>
              <w:marTop w:val="0"/>
              <w:marBottom w:val="0"/>
              <w:divBdr>
                <w:top w:val="none" w:sz="0" w:space="0" w:color="auto"/>
                <w:left w:val="none" w:sz="0" w:space="0" w:color="auto"/>
                <w:bottom w:val="none" w:sz="0" w:space="0" w:color="auto"/>
                <w:right w:val="none" w:sz="0" w:space="0" w:color="auto"/>
              </w:divBdr>
            </w:div>
          </w:divsChild>
        </w:div>
        <w:div w:id="676420608">
          <w:marLeft w:val="0"/>
          <w:marRight w:val="0"/>
          <w:marTop w:val="0"/>
          <w:marBottom w:val="0"/>
          <w:divBdr>
            <w:top w:val="none" w:sz="0" w:space="0" w:color="auto"/>
            <w:left w:val="none" w:sz="0" w:space="0" w:color="auto"/>
            <w:bottom w:val="none" w:sz="0" w:space="0" w:color="auto"/>
            <w:right w:val="none" w:sz="0" w:space="0" w:color="auto"/>
          </w:divBdr>
          <w:divsChild>
            <w:div w:id="1459445134">
              <w:marLeft w:val="825"/>
              <w:marRight w:val="0"/>
              <w:marTop w:val="0"/>
              <w:marBottom w:val="0"/>
              <w:divBdr>
                <w:top w:val="none" w:sz="0" w:space="0" w:color="auto"/>
                <w:left w:val="none" w:sz="0" w:space="0" w:color="auto"/>
                <w:bottom w:val="none" w:sz="0" w:space="0" w:color="auto"/>
                <w:right w:val="none" w:sz="0" w:space="0" w:color="auto"/>
              </w:divBdr>
            </w:div>
          </w:divsChild>
        </w:div>
        <w:div w:id="1813324839">
          <w:marLeft w:val="0"/>
          <w:marRight w:val="0"/>
          <w:marTop w:val="0"/>
          <w:marBottom w:val="0"/>
          <w:divBdr>
            <w:top w:val="none" w:sz="0" w:space="0" w:color="auto"/>
            <w:left w:val="none" w:sz="0" w:space="0" w:color="auto"/>
            <w:bottom w:val="none" w:sz="0" w:space="0" w:color="auto"/>
            <w:right w:val="none" w:sz="0" w:space="0" w:color="auto"/>
          </w:divBdr>
          <w:divsChild>
            <w:div w:id="27302764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97603134">
      <w:bodyDiv w:val="1"/>
      <w:marLeft w:val="0"/>
      <w:marRight w:val="0"/>
      <w:marTop w:val="0"/>
      <w:marBottom w:val="0"/>
      <w:divBdr>
        <w:top w:val="none" w:sz="0" w:space="0" w:color="auto"/>
        <w:left w:val="none" w:sz="0" w:space="0" w:color="auto"/>
        <w:bottom w:val="none" w:sz="0" w:space="0" w:color="auto"/>
        <w:right w:val="none" w:sz="0" w:space="0" w:color="auto"/>
      </w:divBdr>
      <w:divsChild>
        <w:div w:id="1117874829">
          <w:marLeft w:val="0"/>
          <w:marRight w:val="0"/>
          <w:marTop w:val="0"/>
          <w:marBottom w:val="0"/>
          <w:divBdr>
            <w:top w:val="none" w:sz="0" w:space="0" w:color="auto"/>
            <w:left w:val="none" w:sz="0" w:space="0" w:color="auto"/>
            <w:bottom w:val="none" w:sz="0" w:space="0" w:color="auto"/>
            <w:right w:val="none" w:sz="0" w:space="0" w:color="auto"/>
          </w:divBdr>
          <w:divsChild>
            <w:div w:id="1416436643">
              <w:marLeft w:val="825"/>
              <w:marRight w:val="0"/>
              <w:marTop w:val="0"/>
              <w:marBottom w:val="0"/>
              <w:divBdr>
                <w:top w:val="none" w:sz="0" w:space="0" w:color="auto"/>
                <w:left w:val="none" w:sz="0" w:space="0" w:color="auto"/>
                <w:bottom w:val="none" w:sz="0" w:space="0" w:color="auto"/>
                <w:right w:val="none" w:sz="0" w:space="0" w:color="auto"/>
              </w:divBdr>
            </w:div>
          </w:divsChild>
        </w:div>
        <w:div w:id="167140217">
          <w:marLeft w:val="0"/>
          <w:marRight w:val="0"/>
          <w:marTop w:val="0"/>
          <w:marBottom w:val="0"/>
          <w:divBdr>
            <w:top w:val="none" w:sz="0" w:space="0" w:color="auto"/>
            <w:left w:val="none" w:sz="0" w:space="0" w:color="auto"/>
            <w:bottom w:val="none" w:sz="0" w:space="0" w:color="auto"/>
            <w:right w:val="none" w:sz="0" w:space="0" w:color="auto"/>
          </w:divBdr>
          <w:divsChild>
            <w:div w:id="1228808134">
              <w:marLeft w:val="825"/>
              <w:marRight w:val="0"/>
              <w:marTop w:val="0"/>
              <w:marBottom w:val="0"/>
              <w:divBdr>
                <w:top w:val="none" w:sz="0" w:space="0" w:color="auto"/>
                <w:left w:val="none" w:sz="0" w:space="0" w:color="auto"/>
                <w:bottom w:val="none" w:sz="0" w:space="0" w:color="auto"/>
                <w:right w:val="none" w:sz="0" w:space="0" w:color="auto"/>
              </w:divBdr>
            </w:div>
          </w:divsChild>
        </w:div>
        <w:div w:id="819544685">
          <w:marLeft w:val="0"/>
          <w:marRight w:val="0"/>
          <w:marTop w:val="0"/>
          <w:marBottom w:val="0"/>
          <w:divBdr>
            <w:top w:val="none" w:sz="0" w:space="0" w:color="auto"/>
            <w:left w:val="none" w:sz="0" w:space="0" w:color="auto"/>
            <w:bottom w:val="none" w:sz="0" w:space="0" w:color="auto"/>
            <w:right w:val="none" w:sz="0" w:space="0" w:color="auto"/>
          </w:divBdr>
          <w:divsChild>
            <w:div w:id="1285232843">
              <w:marLeft w:val="825"/>
              <w:marRight w:val="0"/>
              <w:marTop w:val="0"/>
              <w:marBottom w:val="0"/>
              <w:divBdr>
                <w:top w:val="none" w:sz="0" w:space="0" w:color="auto"/>
                <w:left w:val="none" w:sz="0" w:space="0" w:color="auto"/>
                <w:bottom w:val="none" w:sz="0" w:space="0" w:color="auto"/>
                <w:right w:val="none" w:sz="0" w:space="0" w:color="auto"/>
              </w:divBdr>
            </w:div>
          </w:divsChild>
        </w:div>
        <w:div w:id="375588004">
          <w:marLeft w:val="0"/>
          <w:marRight w:val="0"/>
          <w:marTop w:val="0"/>
          <w:marBottom w:val="0"/>
          <w:divBdr>
            <w:top w:val="none" w:sz="0" w:space="0" w:color="auto"/>
            <w:left w:val="none" w:sz="0" w:space="0" w:color="auto"/>
            <w:bottom w:val="none" w:sz="0" w:space="0" w:color="auto"/>
            <w:right w:val="none" w:sz="0" w:space="0" w:color="auto"/>
          </w:divBdr>
          <w:divsChild>
            <w:div w:id="210653831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06556549">
      <w:bodyDiv w:val="1"/>
      <w:marLeft w:val="0"/>
      <w:marRight w:val="0"/>
      <w:marTop w:val="0"/>
      <w:marBottom w:val="0"/>
      <w:divBdr>
        <w:top w:val="none" w:sz="0" w:space="0" w:color="auto"/>
        <w:left w:val="none" w:sz="0" w:space="0" w:color="auto"/>
        <w:bottom w:val="none" w:sz="0" w:space="0" w:color="auto"/>
        <w:right w:val="none" w:sz="0" w:space="0" w:color="auto"/>
      </w:divBdr>
      <w:divsChild>
        <w:div w:id="1148132246">
          <w:marLeft w:val="0"/>
          <w:marRight w:val="0"/>
          <w:marTop w:val="0"/>
          <w:marBottom w:val="0"/>
          <w:divBdr>
            <w:top w:val="none" w:sz="0" w:space="0" w:color="auto"/>
            <w:left w:val="none" w:sz="0" w:space="0" w:color="auto"/>
            <w:bottom w:val="none" w:sz="0" w:space="0" w:color="auto"/>
            <w:right w:val="none" w:sz="0" w:space="0" w:color="auto"/>
          </w:divBdr>
          <w:divsChild>
            <w:div w:id="1172178666">
              <w:marLeft w:val="825"/>
              <w:marRight w:val="0"/>
              <w:marTop w:val="0"/>
              <w:marBottom w:val="0"/>
              <w:divBdr>
                <w:top w:val="none" w:sz="0" w:space="0" w:color="auto"/>
                <w:left w:val="none" w:sz="0" w:space="0" w:color="auto"/>
                <w:bottom w:val="none" w:sz="0" w:space="0" w:color="auto"/>
                <w:right w:val="none" w:sz="0" w:space="0" w:color="auto"/>
              </w:divBdr>
            </w:div>
          </w:divsChild>
        </w:div>
        <w:div w:id="1134635335">
          <w:marLeft w:val="0"/>
          <w:marRight w:val="0"/>
          <w:marTop w:val="0"/>
          <w:marBottom w:val="0"/>
          <w:divBdr>
            <w:top w:val="none" w:sz="0" w:space="0" w:color="auto"/>
            <w:left w:val="none" w:sz="0" w:space="0" w:color="auto"/>
            <w:bottom w:val="none" w:sz="0" w:space="0" w:color="auto"/>
            <w:right w:val="none" w:sz="0" w:space="0" w:color="auto"/>
          </w:divBdr>
          <w:divsChild>
            <w:div w:id="1492984926">
              <w:marLeft w:val="825"/>
              <w:marRight w:val="0"/>
              <w:marTop w:val="0"/>
              <w:marBottom w:val="0"/>
              <w:divBdr>
                <w:top w:val="none" w:sz="0" w:space="0" w:color="auto"/>
                <w:left w:val="none" w:sz="0" w:space="0" w:color="auto"/>
                <w:bottom w:val="none" w:sz="0" w:space="0" w:color="auto"/>
                <w:right w:val="none" w:sz="0" w:space="0" w:color="auto"/>
              </w:divBdr>
            </w:div>
          </w:divsChild>
        </w:div>
        <w:div w:id="1656103790">
          <w:marLeft w:val="0"/>
          <w:marRight w:val="0"/>
          <w:marTop w:val="0"/>
          <w:marBottom w:val="0"/>
          <w:divBdr>
            <w:top w:val="none" w:sz="0" w:space="0" w:color="auto"/>
            <w:left w:val="none" w:sz="0" w:space="0" w:color="auto"/>
            <w:bottom w:val="none" w:sz="0" w:space="0" w:color="auto"/>
            <w:right w:val="none" w:sz="0" w:space="0" w:color="auto"/>
          </w:divBdr>
          <w:divsChild>
            <w:div w:id="482309708">
              <w:marLeft w:val="825"/>
              <w:marRight w:val="0"/>
              <w:marTop w:val="0"/>
              <w:marBottom w:val="0"/>
              <w:divBdr>
                <w:top w:val="none" w:sz="0" w:space="0" w:color="auto"/>
                <w:left w:val="none" w:sz="0" w:space="0" w:color="auto"/>
                <w:bottom w:val="none" w:sz="0" w:space="0" w:color="auto"/>
                <w:right w:val="none" w:sz="0" w:space="0" w:color="auto"/>
              </w:divBdr>
            </w:div>
          </w:divsChild>
        </w:div>
        <w:div w:id="1195459561">
          <w:marLeft w:val="0"/>
          <w:marRight w:val="0"/>
          <w:marTop w:val="0"/>
          <w:marBottom w:val="0"/>
          <w:divBdr>
            <w:top w:val="none" w:sz="0" w:space="0" w:color="auto"/>
            <w:left w:val="none" w:sz="0" w:space="0" w:color="auto"/>
            <w:bottom w:val="none" w:sz="0" w:space="0" w:color="auto"/>
            <w:right w:val="none" w:sz="0" w:space="0" w:color="auto"/>
          </w:divBdr>
          <w:divsChild>
            <w:div w:id="1379360773">
              <w:marLeft w:val="825"/>
              <w:marRight w:val="0"/>
              <w:marTop w:val="0"/>
              <w:marBottom w:val="0"/>
              <w:divBdr>
                <w:top w:val="none" w:sz="0" w:space="0" w:color="auto"/>
                <w:left w:val="none" w:sz="0" w:space="0" w:color="auto"/>
                <w:bottom w:val="none" w:sz="0" w:space="0" w:color="auto"/>
                <w:right w:val="none" w:sz="0" w:space="0" w:color="auto"/>
              </w:divBdr>
            </w:div>
          </w:divsChild>
        </w:div>
        <w:div w:id="2034770647">
          <w:marLeft w:val="0"/>
          <w:marRight w:val="0"/>
          <w:marTop w:val="0"/>
          <w:marBottom w:val="0"/>
          <w:divBdr>
            <w:top w:val="none" w:sz="0" w:space="0" w:color="auto"/>
            <w:left w:val="none" w:sz="0" w:space="0" w:color="auto"/>
            <w:bottom w:val="none" w:sz="0" w:space="0" w:color="auto"/>
            <w:right w:val="none" w:sz="0" w:space="0" w:color="auto"/>
          </w:divBdr>
          <w:divsChild>
            <w:div w:id="1816335378">
              <w:marLeft w:val="825"/>
              <w:marRight w:val="0"/>
              <w:marTop w:val="0"/>
              <w:marBottom w:val="0"/>
              <w:divBdr>
                <w:top w:val="none" w:sz="0" w:space="0" w:color="auto"/>
                <w:left w:val="none" w:sz="0" w:space="0" w:color="auto"/>
                <w:bottom w:val="none" w:sz="0" w:space="0" w:color="auto"/>
                <w:right w:val="none" w:sz="0" w:space="0" w:color="auto"/>
              </w:divBdr>
            </w:div>
          </w:divsChild>
        </w:div>
        <w:div w:id="1101294063">
          <w:marLeft w:val="0"/>
          <w:marRight w:val="0"/>
          <w:marTop w:val="0"/>
          <w:marBottom w:val="0"/>
          <w:divBdr>
            <w:top w:val="none" w:sz="0" w:space="0" w:color="auto"/>
            <w:left w:val="none" w:sz="0" w:space="0" w:color="auto"/>
            <w:bottom w:val="none" w:sz="0" w:space="0" w:color="auto"/>
            <w:right w:val="none" w:sz="0" w:space="0" w:color="auto"/>
          </w:divBdr>
          <w:divsChild>
            <w:div w:id="73435593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83786">
      <w:bodyDiv w:val="1"/>
      <w:marLeft w:val="0"/>
      <w:marRight w:val="0"/>
      <w:marTop w:val="0"/>
      <w:marBottom w:val="0"/>
      <w:divBdr>
        <w:top w:val="none" w:sz="0" w:space="0" w:color="auto"/>
        <w:left w:val="none" w:sz="0" w:space="0" w:color="auto"/>
        <w:bottom w:val="none" w:sz="0" w:space="0" w:color="auto"/>
        <w:right w:val="none" w:sz="0" w:space="0" w:color="auto"/>
      </w:divBdr>
      <w:divsChild>
        <w:div w:id="1896499749">
          <w:marLeft w:val="0"/>
          <w:marRight w:val="0"/>
          <w:marTop w:val="0"/>
          <w:marBottom w:val="0"/>
          <w:divBdr>
            <w:top w:val="none" w:sz="0" w:space="0" w:color="auto"/>
            <w:left w:val="none" w:sz="0" w:space="0" w:color="auto"/>
            <w:bottom w:val="none" w:sz="0" w:space="0" w:color="auto"/>
            <w:right w:val="none" w:sz="0" w:space="0" w:color="auto"/>
          </w:divBdr>
          <w:divsChild>
            <w:div w:id="2122260952">
              <w:marLeft w:val="825"/>
              <w:marRight w:val="0"/>
              <w:marTop w:val="0"/>
              <w:marBottom w:val="0"/>
              <w:divBdr>
                <w:top w:val="none" w:sz="0" w:space="0" w:color="auto"/>
                <w:left w:val="none" w:sz="0" w:space="0" w:color="auto"/>
                <w:bottom w:val="none" w:sz="0" w:space="0" w:color="auto"/>
                <w:right w:val="none" w:sz="0" w:space="0" w:color="auto"/>
              </w:divBdr>
            </w:div>
          </w:divsChild>
        </w:div>
        <w:div w:id="1433041264">
          <w:marLeft w:val="0"/>
          <w:marRight w:val="0"/>
          <w:marTop w:val="0"/>
          <w:marBottom w:val="0"/>
          <w:divBdr>
            <w:top w:val="none" w:sz="0" w:space="0" w:color="auto"/>
            <w:left w:val="none" w:sz="0" w:space="0" w:color="auto"/>
            <w:bottom w:val="none" w:sz="0" w:space="0" w:color="auto"/>
            <w:right w:val="none" w:sz="0" w:space="0" w:color="auto"/>
          </w:divBdr>
          <w:divsChild>
            <w:div w:id="2054303279">
              <w:marLeft w:val="825"/>
              <w:marRight w:val="0"/>
              <w:marTop w:val="0"/>
              <w:marBottom w:val="0"/>
              <w:divBdr>
                <w:top w:val="none" w:sz="0" w:space="0" w:color="auto"/>
                <w:left w:val="none" w:sz="0" w:space="0" w:color="auto"/>
                <w:bottom w:val="none" w:sz="0" w:space="0" w:color="auto"/>
                <w:right w:val="none" w:sz="0" w:space="0" w:color="auto"/>
              </w:divBdr>
            </w:div>
          </w:divsChild>
        </w:div>
        <w:div w:id="1567302462">
          <w:marLeft w:val="0"/>
          <w:marRight w:val="0"/>
          <w:marTop w:val="0"/>
          <w:marBottom w:val="0"/>
          <w:divBdr>
            <w:top w:val="none" w:sz="0" w:space="0" w:color="auto"/>
            <w:left w:val="none" w:sz="0" w:space="0" w:color="auto"/>
            <w:bottom w:val="none" w:sz="0" w:space="0" w:color="auto"/>
            <w:right w:val="none" w:sz="0" w:space="0" w:color="auto"/>
          </w:divBdr>
          <w:divsChild>
            <w:div w:id="19157018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46876797">
      <w:bodyDiv w:val="1"/>
      <w:marLeft w:val="0"/>
      <w:marRight w:val="0"/>
      <w:marTop w:val="0"/>
      <w:marBottom w:val="0"/>
      <w:divBdr>
        <w:top w:val="none" w:sz="0" w:space="0" w:color="auto"/>
        <w:left w:val="none" w:sz="0" w:space="0" w:color="auto"/>
        <w:bottom w:val="none" w:sz="0" w:space="0" w:color="auto"/>
        <w:right w:val="none" w:sz="0" w:space="0" w:color="auto"/>
      </w:divBdr>
      <w:divsChild>
        <w:div w:id="1241596396">
          <w:marLeft w:val="0"/>
          <w:marRight w:val="0"/>
          <w:marTop w:val="0"/>
          <w:marBottom w:val="0"/>
          <w:divBdr>
            <w:top w:val="none" w:sz="0" w:space="0" w:color="auto"/>
            <w:left w:val="none" w:sz="0" w:space="0" w:color="auto"/>
            <w:bottom w:val="none" w:sz="0" w:space="0" w:color="auto"/>
            <w:right w:val="none" w:sz="0" w:space="0" w:color="auto"/>
          </w:divBdr>
          <w:divsChild>
            <w:div w:id="1435635818">
              <w:marLeft w:val="825"/>
              <w:marRight w:val="0"/>
              <w:marTop w:val="0"/>
              <w:marBottom w:val="0"/>
              <w:divBdr>
                <w:top w:val="none" w:sz="0" w:space="0" w:color="auto"/>
                <w:left w:val="none" w:sz="0" w:space="0" w:color="auto"/>
                <w:bottom w:val="none" w:sz="0" w:space="0" w:color="auto"/>
                <w:right w:val="none" w:sz="0" w:space="0" w:color="auto"/>
              </w:divBdr>
            </w:div>
          </w:divsChild>
        </w:div>
        <w:div w:id="339090388">
          <w:marLeft w:val="0"/>
          <w:marRight w:val="0"/>
          <w:marTop w:val="0"/>
          <w:marBottom w:val="0"/>
          <w:divBdr>
            <w:top w:val="none" w:sz="0" w:space="0" w:color="auto"/>
            <w:left w:val="none" w:sz="0" w:space="0" w:color="auto"/>
            <w:bottom w:val="none" w:sz="0" w:space="0" w:color="auto"/>
            <w:right w:val="none" w:sz="0" w:space="0" w:color="auto"/>
          </w:divBdr>
          <w:divsChild>
            <w:div w:id="298608965">
              <w:marLeft w:val="825"/>
              <w:marRight w:val="0"/>
              <w:marTop w:val="0"/>
              <w:marBottom w:val="0"/>
              <w:divBdr>
                <w:top w:val="none" w:sz="0" w:space="0" w:color="auto"/>
                <w:left w:val="none" w:sz="0" w:space="0" w:color="auto"/>
                <w:bottom w:val="none" w:sz="0" w:space="0" w:color="auto"/>
                <w:right w:val="none" w:sz="0" w:space="0" w:color="auto"/>
              </w:divBdr>
            </w:div>
          </w:divsChild>
        </w:div>
        <w:div w:id="658194669">
          <w:marLeft w:val="0"/>
          <w:marRight w:val="0"/>
          <w:marTop w:val="0"/>
          <w:marBottom w:val="0"/>
          <w:divBdr>
            <w:top w:val="none" w:sz="0" w:space="0" w:color="auto"/>
            <w:left w:val="none" w:sz="0" w:space="0" w:color="auto"/>
            <w:bottom w:val="none" w:sz="0" w:space="0" w:color="auto"/>
            <w:right w:val="none" w:sz="0" w:space="0" w:color="auto"/>
          </w:divBdr>
          <w:divsChild>
            <w:div w:id="520321550">
              <w:marLeft w:val="825"/>
              <w:marRight w:val="0"/>
              <w:marTop w:val="0"/>
              <w:marBottom w:val="0"/>
              <w:divBdr>
                <w:top w:val="none" w:sz="0" w:space="0" w:color="auto"/>
                <w:left w:val="none" w:sz="0" w:space="0" w:color="auto"/>
                <w:bottom w:val="none" w:sz="0" w:space="0" w:color="auto"/>
                <w:right w:val="none" w:sz="0" w:space="0" w:color="auto"/>
              </w:divBdr>
            </w:div>
          </w:divsChild>
        </w:div>
        <w:div w:id="1051462775">
          <w:marLeft w:val="0"/>
          <w:marRight w:val="0"/>
          <w:marTop w:val="0"/>
          <w:marBottom w:val="0"/>
          <w:divBdr>
            <w:top w:val="none" w:sz="0" w:space="0" w:color="auto"/>
            <w:left w:val="none" w:sz="0" w:space="0" w:color="auto"/>
            <w:bottom w:val="none" w:sz="0" w:space="0" w:color="auto"/>
            <w:right w:val="none" w:sz="0" w:space="0" w:color="auto"/>
          </w:divBdr>
          <w:divsChild>
            <w:div w:id="184485749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280574012">
      <w:bodyDiv w:val="1"/>
      <w:marLeft w:val="0"/>
      <w:marRight w:val="0"/>
      <w:marTop w:val="0"/>
      <w:marBottom w:val="0"/>
      <w:divBdr>
        <w:top w:val="none" w:sz="0" w:space="0" w:color="auto"/>
        <w:left w:val="none" w:sz="0" w:space="0" w:color="auto"/>
        <w:bottom w:val="none" w:sz="0" w:space="0" w:color="auto"/>
        <w:right w:val="none" w:sz="0" w:space="0" w:color="auto"/>
      </w:divBdr>
      <w:divsChild>
        <w:div w:id="519978949">
          <w:marLeft w:val="0"/>
          <w:marRight w:val="0"/>
          <w:marTop w:val="0"/>
          <w:marBottom w:val="0"/>
          <w:divBdr>
            <w:top w:val="none" w:sz="0" w:space="0" w:color="auto"/>
            <w:left w:val="none" w:sz="0" w:space="0" w:color="auto"/>
            <w:bottom w:val="none" w:sz="0" w:space="0" w:color="auto"/>
            <w:right w:val="none" w:sz="0" w:space="0" w:color="auto"/>
          </w:divBdr>
          <w:divsChild>
            <w:div w:id="675158756">
              <w:marLeft w:val="825"/>
              <w:marRight w:val="0"/>
              <w:marTop w:val="0"/>
              <w:marBottom w:val="0"/>
              <w:divBdr>
                <w:top w:val="none" w:sz="0" w:space="0" w:color="auto"/>
                <w:left w:val="none" w:sz="0" w:space="0" w:color="auto"/>
                <w:bottom w:val="none" w:sz="0" w:space="0" w:color="auto"/>
                <w:right w:val="none" w:sz="0" w:space="0" w:color="auto"/>
              </w:divBdr>
            </w:div>
          </w:divsChild>
        </w:div>
        <w:div w:id="294331383">
          <w:marLeft w:val="0"/>
          <w:marRight w:val="0"/>
          <w:marTop w:val="0"/>
          <w:marBottom w:val="0"/>
          <w:divBdr>
            <w:top w:val="none" w:sz="0" w:space="0" w:color="auto"/>
            <w:left w:val="none" w:sz="0" w:space="0" w:color="auto"/>
            <w:bottom w:val="none" w:sz="0" w:space="0" w:color="auto"/>
            <w:right w:val="none" w:sz="0" w:space="0" w:color="auto"/>
          </w:divBdr>
          <w:divsChild>
            <w:div w:id="19866711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01022253">
      <w:bodyDiv w:val="1"/>
      <w:marLeft w:val="0"/>
      <w:marRight w:val="0"/>
      <w:marTop w:val="0"/>
      <w:marBottom w:val="0"/>
      <w:divBdr>
        <w:top w:val="none" w:sz="0" w:space="0" w:color="auto"/>
        <w:left w:val="none" w:sz="0" w:space="0" w:color="auto"/>
        <w:bottom w:val="none" w:sz="0" w:space="0" w:color="auto"/>
        <w:right w:val="none" w:sz="0" w:space="0" w:color="auto"/>
      </w:divBdr>
      <w:divsChild>
        <w:div w:id="1928491445">
          <w:marLeft w:val="0"/>
          <w:marRight w:val="0"/>
          <w:marTop w:val="0"/>
          <w:marBottom w:val="0"/>
          <w:divBdr>
            <w:top w:val="none" w:sz="0" w:space="0" w:color="auto"/>
            <w:left w:val="none" w:sz="0" w:space="0" w:color="auto"/>
            <w:bottom w:val="none" w:sz="0" w:space="0" w:color="auto"/>
            <w:right w:val="none" w:sz="0" w:space="0" w:color="auto"/>
          </w:divBdr>
          <w:divsChild>
            <w:div w:id="2130541566">
              <w:marLeft w:val="825"/>
              <w:marRight w:val="0"/>
              <w:marTop w:val="0"/>
              <w:marBottom w:val="0"/>
              <w:divBdr>
                <w:top w:val="none" w:sz="0" w:space="0" w:color="auto"/>
                <w:left w:val="none" w:sz="0" w:space="0" w:color="auto"/>
                <w:bottom w:val="none" w:sz="0" w:space="0" w:color="auto"/>
                <w:right w:val="none" w:sz="0" w:space="0" w:color="auto"/>
              </w:divBdr>
            </w:div>
          </w:divsChild>
        </w:div>
        <w:div w:id="1857115675">
          <w:marLeft w:val="0"/>
          <w:marRight w:val="0"/>
          <w:marTop w:val="0"/>
          <w:marBottom w:val="0"/>
          <w:divBdr>
            <w:top w:val="none" w:sz="0" w:space="0" w:color="auto"/>
            <w:left w:val="none" w:sz="0" w:space="0" w:color="auto"/>
            <w:bottom w:val="none" w:sz="0" w:space="0" w:color="auto"/>
            <w:right w:val="none" w:sz="0" w:space="0" w:color="auto"/>
          </w:divBdr>
          <w:divsChild>
            <w:div w:id="1578907014">
              <w:marLeft w:val="825"/>
              <w:marRight w:val="0"/>
              <w:marTop w:val="0"/>
              <w:marBottom w:val="0"/>
              <w:divBdr>
                <w:top w:val="none" w:sz="0" w:space="0" w:color="auto"/>
                <w:left w:val="none" w:sz="0" w:space="0" w:color="auto"/>
                <w:bottom w:val="none" w:sz="0" w:space="0" w:color="auto"/>
                <w:right w:val="none" w:sz="0" w:space="0" w:color="auto"/>
              </w:divBdr>
            </w:div>
          </w:divsChild>
        </w:div>
        <w:div w:id="1910654099">
          <w:marLeft w:val="0"/>
          <w:marRight w:val="0"/>
          <w:marTop w:val="0"/>
          <w:marBottom w:val="0"/>
          <w:divBdr>
            <w:top w:val="none" w:sz="0" w:space="0" w:color="auto"/>
            <w:left w:val="none" w:sz="0" w:space="0" w:color="auto"/>
            <w:bottom w:val="none" w:sz="0" w:space="0" w:color="auto"/>
            <w:right w:val="none" w:sz="0" w:space="0" w:color="auto"/>
          </w:divBdr>
          <w:divsChild>
            <w:div w:id="2100131908">
              <w:marLeft w:val="825"/>
              <w:marRight w:val="0"/>
              <w:marTop w:val="0"/>
              <w:marBottom w:val="0"/>
              <w:divBdr>
                <w:top w:val="none" w:sz="0" w:space="0" w:color="auto"/>
                <w:left w:val="none" w:sz="0" w:space="0" w:color="auto"/>
                <w:bottom w:val="none" w:sz="0" w:space="0" w:color="auto"/>
                <w:right w:val="none" w:sz="0" w:space="0" w:color="auto"/>
              </w:divBdr>
            </w:div>
          </w:divsChild>
        </w:div>
        <w:div w:id="612711572">
          <w:marLeft w:val="0"/>
          <w:marRight w:val="0"/>
          <w:marTop w:val="0"/>
          <w:marBottom w:val="0"/>
          <w:divBdr>
            <w:top w:val="none" w:sz="0" w:space="0" w:color="auto"/>
            <w:left w:val="none" w:sz="0" w:space="0" w:color="auto"/>
            <w:bottom w:val="none" w:sz="0" w:space="0" w:color="auto"/>
            <w:right w:val="none" w:sz="0" w:space="0" w:color="auto"/>
          </w:divBdr>
          <w:divsChild>
            <w:div w:id="1372994795">
              <w:marLeft w:val="825"/>
              <w:marRight w:val="0"/>
              <w:marTop w:val="0"/>
              <w:marBottom w:val="0"/>
              <w:divBdr>
                <w:top w:val="none" w:sz="0" w:space="0" w:color="auto"/>
                <w:left w:val="none" w:sz="0" w:space="0" w:color="auto"/>
                <w:bottom w:val="none" w:sz="0" w:space="0" w:color="auto"/>
                <w:right w:val="none" w:sz="0" w:space="0" w:color="auto"/>
              </w:divBdr>
            </w:div>
          </w:divsChild>
        </w:div>
        <w:div w:id="388651231">
          <w:marLeft w:val="0"/>
          <w:marRight w:val="0"/>
          <w:marTop w:val="0"/>
          <w:marBottom w:val="0"/>
          <w:divBdr>
            <w:top w:val="none" w:sz="0" w:space="0" w:color="auto"/>
            <w:left w:val="none" w:sz="0" w:space="0" w:color="auto"/>
            <w:bottom w:val="none" w:sz="0" w:space="0" w:color="auto"/>
            <w:right w:val="none" w:sz="0" w:space="0" w:color="auto"/>
          </w:divBdr>
          <w:divsChild>
            <w:div w:id="14328251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6172671">
      <w:bodyDiv w:val="1"/>
      <w:marLeft w:val="0"/>
      <w:marRight w:val="0"/>
      <w:marTop w:val="0"/>
      <w:marBottom w:val="0"/>
      <w:divBdr>
        <w:top w:val="none" w:sz="0" w:space="0" w:color="auto"/>
        <w:left w:val="none" w:sz="0" w:space="0" w:color="auto"/>
        <w:bottom w:val="none" w:sz="0" w:space="0" w:color="auto"/>
        <w:right w:val="none" w:sz="0" w:space="0" w:color="auto"/>
      </w:divBdr>
      <w:divsChild>
        <w:div w:id="1295020795">
          <w:marLeft w:val="0"/>
          <w:marRight w:val="0"/>
          <w:marTop w:val="0"/>
          <w:marBottom w:val="0"/>
          <w:divBdr>
            <w:top w:val="none" w:sz="0" w:space="0" w:color="auto"/>
            <w:left w:val="none" w:sz="0" w:space="0" w:color="auto"/>
            <w:bottom w:val="none" w:sz="0" w:space="0" w:color="auto"/>
            <w:right w:val="none" w:sz="0" w:space="0" w:color="auto"/>
          </w:divBdr>
          <w:divsChild>
            <w:div w:id="1999848525">
              <w:marLeft w:val="825"/>
              <w:marRight w:val="0"/>
              <w:marTop w:val="0"/>
              <w:marBottom w:val="0"/>
              <w:divBdr>
                <w:top w:val="none" w:sz="0" w:space="0" w:color="auto"/>
                <w:left w:val="none" w:sz="0" w:space="0" w:color="auto"/>
                <w:bottom w:val="none" w:sz="0" w:space="0" w:color="auto"/>
                <w:right w:val="none" w:sz="0" w:space="0" w:color="auto"/>
              </w:divBdr>
            </w:div>
          </w:divsChild>
        </w:div>
        <w:div w:id="2104256045">
          <w:marLeft w:val="0"/>
          <w:marRight w:val="0"/>
          <w:marTop w:val="0"/>
          <w:marBottom w:val="0"/>
          <w:divBdr>
            <w:top w:val="none" w:sz="0" w:space="0" w:color="auto"/>
            <w:left w:val="none" w:sz="0" w:space="0" w:color="auto"/>
            <w:bottom w:val="none" w:sz="0" w:space="0" w:color="auto"/>
            <w:right w:val="none" w:sz="0" w:space="0" w:color="auto"/>
          </w:divBdr>
          <w:divsChild>
            <w:div w:id="94885054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659C-794C-484B-AB2A-8916C4C7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26</Pages>
  <Words>13523</Words>
  <Characters>78436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286</cp:revision>
  <cp:lastPrinted>2018-01-27T14:42:00Z</cp:lastPrinted>
  <dcterms:created xsi:type="dcterms:W3CDTF">2018-01-30T06:36:00Z</dcterms:created>
  <dcterms:modified xsi:type="dcterms:W3CDTF">2018-02-12T09:03:00Z</dcterms:modified>
</cp:coreProperties>
</file>